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6DCC" w14:textId="77777777" w:rsidR="00791374" w:rsidRDefault="00DD3796">
      <w:pPr>
        <w:pBdr>
          <w:bottom w:val="single" w:sz="4" w:space="1" w:color="000000"/>
        </w:pBd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inline distT="0" distB="0" distL="0" distR="0" wp14:anchorId="10325DE6" wp14:editId="7748EC29">
            <wp:extent cx="578827" cy="578827"/>
            <wp:effectExtent l="19050" t="0" r="0" b="0"/>
            <wp:docPr id="2" name="Obrázok 1" descr="C:\Users\HP\Desktop\logo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28" cy="57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374">
        <w:rPr>
          <w:b/>
          <w:sz w:val="36"/>
          <w:szCs w:val="36"/>
        </w:rPr>
        <w:t>OBLASTNÝ FUTBALOVÝ ZVÄZ  SENICA</w:t>
      </w:r>
    </w:p>
    <w:p w14:paraId="5E9E144F" w14:textId="77777777" w:rsidR="00791374" w:rsidRDefault="0079137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 á p i s n i c a</w:t>
      </w:r>
    </w:p>
    <w:p w14:paraId="717DF56F" w14:textId="77777777" w:rsidR="00722DBF" w:rsidRDefault="00D60E19" w:rsidP="00C56977">
      <w:pPr>
        <w:pBdr>
          <w:bottom w:val="single" w:sz="4" w:space="1" w:color="000000"/>
        </w:pBdr>
        <w:jc w:val="center"/>
        <w:rPr>
          <w:i/>
        </w:rPr>
      </w:pPr>
      <w:r>
        <w:rPr>
          <w:i/>
        </w:rPr>
        <w:t xml:space="preserve">zo </w:t>
      </w:r>
      <w:r w:rsidR="00BC5145">
        <w:rPr>
          <w:i/>
        </w:rPr>
        <w:t>zas</w:t>
      </w:r>
      <w:r w:rsidR="00791374">
        <w:rPr>
          <w:i/>
        </w:rPr>
        <w:t>adnutia Výkonného výboru ObFZ  konaného dňa</w:t>
      </w:r>
    </w:p>
    <w:p w14:paraId="083DA242" w14:textId="79763491" w:rsidR="00981A07" w:rsidRDefault="00755054" w:rsidP="00320134">
      <w:pPr>
        <w:pBdr>
          <w:bottom w:val="single" w:sz="4" w:space="1" w:color="000000"/>
        </w:pBdr>
        <w:jc w:val="center"/>
        <w:rPr>
          <w:i/>
        </w:rPr>
      </w:pPr>
      <w:r>
        <w:rPr>
          <w:b/>
          <w:i/>
        </w:rPr>
        <w:t>16</w:t>
      </w:r>
      <w:r w:rsidR="009018D9" w:rsidRPr="00FC6F2D">
        <w:rPr>
          <w:b/>
          <w:i/>
        </w:rPr>
        <w:t>.</w:t>
      </w:r>
      <w:r>
        <w:rPr>
          <w:b/>
          <w:i/>
        </w:rPr>
        <w:t>0</w:t>
      </w:r>
      <w:r w:rsidR="00406311">
        <w:rPr>
          <w:b/>
          <w:i/>
        </w:rPr>
        <w:t>1</w:t>
      </w:r>
      <w:r w:rsidR="00557140" w:rsidRPr="00FC6F2D">
        <w:rPr>
          <w:b/>
          <w:i/>
        </w:rPr>
        <w:t>.</w:t>
      </w:r>
      <w:r w:rsidR="00D11854" w:rsidRPr="00FC6F2D">
        <w:rPr>
          <w:b/>
          <w:i/>
        </w:rPr>
        <w:t>20</w:t>
      </w:r>
      <w:r w:rsidR="009E1118">
        <w:rPr>
          <w:b/>
          <w:i/>
        </w:rPr>
        <w:t>2</w:t>
      </w:r>
      <w:r>
        <w:rPr>
          <w:b/>
          <w:i/>
        </w:rPr>
        <w:t>3</w:t>
      </w:r>
      <w:r w:rsidR="00791374" w:rsidRPr="00FC6F2D">
        <w:rPr>
          <w:b/>
          <w:i/>
        </w:rPr>
        <w:t xml:space="preserve">  o</w:t>
      </w:r>
      <w:r w:rsidR="00D60E19">
        <w:rPr>
          <w:b/>
          <w:i/>
        </w:rPr>
        <w:t> </w:t>
      </w:r>
      <w:r w:rsidR="0084649A" w:rsidRPr="00FC6F2D">
        <w:rPr>
          <w:b/>
          <w:i/>
        </w:rPr>
        <w:t>1</w:t>
      </w:r>
      <w:r w:rsidR="009D194D">
        <w:rPr>
          <w:b/>
          <w:i/>
        </w:rPr>
        <w:t>7</w:t>
      </w:r>
      <w:r w:rsidR="00D60E19">
        <w:rPr>
          <w:b/>
          <w:i/>
        </w:rPr>
        <w:t>,</w:t>
      </w:r>
      <w:r w:rsidR="00D12309">
        <w:rPr>
          <w:b/>
          <w:i/>
        </w:rPr>
        <w:t>00</w:t>
      </w:r>
      <w:r w:rsidR="00791374" w:rsidRPr="00FC6F2D">
        <w:rPr>
          <w:b/>
          <w:i/>
        </w:rPr>
        <w:t xml:space="preserve"> hod.</w:t>
      </w:r>
      <w:r w:rsidR="009018D9" w:rsidRPr="00FC6F2D">
        <w:rPr>
          <w:b/>
          <w:i/>
        </w:rPr>
        <w:t xml:space="preserve">v </w:t>
      </w:r>
      <w:r>
        <w:rPr>
          <w:b/>
          <w:i/>
        </w:rPr>
        <w:t>sídle ObFZ Senica</w:t>
      </w:r>
    </w:p>
    <w:p w14:paraId="3F866610" w14:textId="77777777" w:rsidR="00627124" w:rsidRPr="00CE6079" w:rsidRDefault="00791374" w:rsidP="00627124">
      <w:pPr>
        <w:pStyle w:val="Bezriadkovania1"/>
        <w:rPr>
          <w:b/>
          <w:i/>
        </w:rPr>
      </w:pPr>
      <w:r w:rsidRPr="00CE6079">
        <w:rPr>
          <w:b/>
          <w:i/>
        </w:rPr>
        <w:t xml:space="preserve">Prítomní : </w:t>
      </w:r>
    </w:p>
    <w:p w14:paraId="64504289" w14:textId="77777777" w:rsidR="00B74B70" w:rsidRDefault="00627124" w:rsidP="00F245E0">
      <w:pPr>
        <w:pStyle w:val="Bezriadkovania1"/>
        <w:ind w:left="0" w:firstLine="0"/>
        <w:rPr>
          <w:i/>
        </w:rPr>
      </w:pPr>
      <w:r w:rsidRPr="00B7428D">
        <w:rPr>
          <w:i/>
        </w:rPr>
        <w:t>Č</w:t>
      </w:r>
      <w:r w:rsidR="00B23529" w:rsidRPr="00B7428D">
        <w:rPr>
          <w:i/>
        </w:rPr>
        <w:t xml:space="preserve">lenovia VV </w:t>
      </w:r>
      <w:r w:rsidR="00543CB3">
        <w:rPr>
          <w:i/>
        </w:rPr>
        <w:t>–</w:t>
      </w:r>
      <w:r w:rsidR="00791FC5">
        <w:rPr>
          <w:i/>
        </w:rPr>
        <w:t>Mgr.PeterKoprla,</w:t>
      </w:r>
      <w:r w:rsidR="008D4E67" w:rsidRPr="008D4E67">
        <w:rPr>
          <w:i/>
        </w:rPr>
        <w:t xml:space="preserve"> </w:t>
      </w:r>
      <w:r w:rsidR="00755054">
        <w:rPr>
          <w:i/>
        </w:rPr>
        <w:t xml:space="preserve">Ing.Jozef Šedivý, </w:t>
      </w:r>
      <w:r w:rsidR="00632BFE">
        <w:rPr>
          <w:i/>
        </w:rPr>
        <w:t>Mgr.</w:t>
      </w:r>
      <w:r w:rsidR="009E1118">
        <w:rPr>
          <w:i/>
        </w:rPr>
        <w:t>Dušan Koníček</w:t>
      </w:r>
      <w:r w:rsidR="00B74B70">
        <w:rPr>
          <w:i/>
        </w:rPr>
        <w:t xml:space="preserve"> do bodu 9,</w:t>
      </w:r>
      <w:r w:rsidR="00412F94">
        <w:rPr>
          <w:i/>
        </w:rPr>
        <w:t>Ing.Dušan</w:t>
      </w:r>
      <w:r w:rsidR="00E46CB5">
        <w:rPr>
          <w:i/>
        </w:rPr>
        <w:t xml:space="preserve"> </w:t>
      </w:r>
      <w:r w:rsidR="00B74B70">
        <w:rPr>
          <w:i/>
        </w:rPr>
        <w:t xml:space="preserve">   </w:t>
      </w:r>
    </w:p>
    <w:p w14:paraId="38334275" w14:textId="2A6C42E0" w:rsidR="00E46CB5" w:rsidRDefault="00B74B70" w:rsidP="00F245E0">
      <w:pPr>
        <w:pStyle w:val="Bezriadkovania1"/>
        <w:ind w:left="0" w:firstLine="0"/>
        <w:rPr>
          <w:i/>
        </w:rPr>
      </w:pPr>
      <w:r>
        <w:rPr>
          <w:i/>
        </w:rPr>
        <w:t xml:space="preserve">                        </w:t>
      </w:r>
      <w:r w:rsidR="00755054">
        <w:rPr>
          <w:i/>
        </w:rPr>
        <w:t xml:space="preserve">Manďák, Ing.Peter Pobuda, </w:t>
      </w:r>
      <w:r w:rsidR="00144C24">
        <w:rPr>
          <w:i/>
        </w:rPr>
        <w:t>Ľuboš</w:t>
      </w:r>
      <w:r w:rsidR="00406311">
        <w:rPr>
          <w:i/>
        </w:rPr>
        <w:t xml:space="preserve"> Rybár,</w:t>
      </w:r>
      <w:r w:rsidR="005F7ACC">
        <w:rPr>
          <w:i/>
        </w:rPr>
        <w:t xml:space="preserve">                  </w:t>
      </w:r>
    </w:p>
    <w:p w14:paraId="5C26F441" w14:textId="4BC6C9E8" w:rsidR="00406311" w:rsidRDefault="00105945" w:rsidP="009D194D">
      <w:pPr>
        <w:pStyle w:val="Bezriadkovania1"/>
        <w:ind w:left="0" w:firstLine="0"/>
        <w:rPr>
          <w:i/>
        </w:rPr>
      </w:pPr>
      <w:r w:rsidRPr="00B7428D">
        <w:rPr>
          <w:i/>
        </w:rPr>
        <w:t>Prizvan</w:t>
      </w:r>
      <w:r w:rsidR="001443A4" w:rsidRPr="00B7428D">
        <w:rPr>
          <w:i/>
        </w:rPr>
        <w:t>í</w:t>
      </w:r>
      <w:r w:rsidRPr="00B7428D">
        <w:rPr>
          <w:i/>
        </w:rPr>
        <w:t xml:space="preserve"> :</w:t>
      </w:r>
      <w:r w:rsidR="00FD7EAE">
        <w:rPr>
          <w:i/>
        </w:rPr>
        <w:t xml:space="preserve"> </w:t>
      </w:r>
      <w:r w:rsidR="00144C24">
        <w:rPr>
          <w:i/>
        </w:rPr>
        <w:t xml:space="preserve"> </w:t>
      </w:r>
      <w:r w:rsidR="00A16E36">
        <w:rPr>
          <w:i/>
        </w:rPr>
        <w:t>Ing. Jozef Mikuš</w:t>
      </w:r>
      <w:r w:rsidR="009D194D">
        <w:rPr>
          <w:i/>
        </w:rPr>
        <w:t xml:space="preserve"> </w:t>
      </w:r>
      <w:r w:rsidR="00E46CB5">
        <w:rPr>
          <w:i/>
        </w:rPr>
        <w:t>– kon</w:t>
      </w:r>
      <w:r w:rsidR="009D194D">
        <w:rPr>
          <w:i/>
        </w:rPr>
        <w:t>trolór</w:t>
      </w:r>
      <w:r w:rsidR="00A16E36">
        <w:rPr>
          <w:i/>
        </w:rPr>
        <w:t>,</w:t>
      </w:r>
      <w:r w:rsidR="00144C24">
        <w:rPr>
          <w:i/>
        </w:rPr>
        <w:t xml:space="preserve"> </w:t>
      </w:r>
      <w:r w:rsidR="00755054">
        <w:rPr>
          <w:i/>
        </w:rPr>
        <w:t>Marián Bašnár – KR, Ing.Ľuboš Štora – DK,</w:t>
      </w:r>
    </w:p>
    <w:p w14:paraId="1AD3519D" w14:textId="13A768CA" w:rsidR="00406311" w:rsidRDefault="00406311" w:rsidP="009D194D">
      <w:pPr>
        <w:pStyle w:val="Bezriadkovania1"/>
        <w:ind w:left="0" w:firstLine="0"/>
        <w:rPr>
          <w:i/>
        </w:rPr>
      </w:pPr>
      <w:r>
        <w:rPr>
          <w:i/>
        </w:rPr>
        <w:t xml:space="preserve">                  </w:t>
      </w:r>
      <w:r w:rsidRPr="00B7428D">
        <w:rPr>
          <w:i/>
        </w:rPr>
        <w:t>Miroslav Maca</w:t>
      </w:r>
      <w:r>
        <w:rPr>
          <w:i/>
        </w:rPr>
        <w:t xml:space="preserve"> - sekretár</w:t>
      </w:r>
    </w:p>
    <w:p w14:paraId="54D92210" w14:textId="77777777" w:rsidR="000626CF" w:rsidRDefault="000626CF" w:rsidP="0024425C">
      <w:pPr>
        <w:pStyle w:val="Bezriadkovania1"/>
        <w:ind w:left="0" w:firstLine="0"/>
        <w:rPr>
          <w:i/>
        </w:rPr>
      </w:pPr>
    </w:p>
    <w:p w14:paraId="7C44739D" w14:textId="785AF796" w:rsidR="00791374" w:rsidRDefault="00791374" w:rsidP="0024425C">
      <w:pPr>
        <w:pStyle w:val="Bezriadkovania1"/>
        <w:ind w:left="0" w:firstLine="0"/>
        <w:rPr>
          <w:i/>
          <w:u w:val="single"/>
        </w:rPr>
      </w:pPr>
      <w:r w:rsidRPr="00B7428D">
        <w:rPr>
          <w:i/>
        </w:rPr>
        <w:t xml:space="preserve">Prezenčná listina tvorí </w:t>
      </w:r>
      <w:r w:rsidRPr="00B7428D">
        <w:rPr>
          <w:i/>
          <w:u w:val="single"/>
        </w:rPr>
        <w:t>prílohu č.1.</w:t>
      </w:r>
    </w:p>
    <w:p w14:paraId="728357A7" w14:textId="77777777" w:rsidR="00065F72" w:rsidRDefault="00065F72" w:rsidP="0024425C">
      <w:pPr>
        <w:pStyle w:val="Bezriadkovania1"/>
        <w:ind w:left="0" w:firstLine="0"/>
        <w:rPr>
          <w:i/>
          <w:u w:val="single"/>
        </w:rPr>
      </w:pPr>
    </w:p>
    <w:p w14:paraId="49B15B6D" w14:textId="25755260" w:rsidR="000C0CCF" w:rsidRDefault="00157C2E" w:rsidP="000C0CCF">
      <w:pPr>
        <w:pStyle w:val="Bezriadkovania"/>
        <w:rPr>
          <w:b/>
          <w:i/>
          <w:u w:val="single"/>
        </w:rPr>
      </w:pPr>
      <w:r w:rsidRPr="00157C2E">
        <w:rPr>
          <w:b/>
          <w:i/>
          <w:u w:val="single"/>
        </w:rPr>
        <w:t>Program:</w:t>
      </w:r>
    </w:p>
    <w:p w14:paraId="20E5F927" w14:textId="77777777" w:rsidR="00E46CB5" w:rsidRDefault="00E46CB5" w:rsidP="000C0CCF">
      <w:pPr>
        <w:pStyle w:val="Bezriadkovania"/>
        <w:rPr>
          <w:b/>
          <w:i/>
          <w:u w:val="single"/>
        </w:rPr>
      </w:pPr>
    </w:p>
    <w:p w14:paraId="60EDCD03" w14:textId="77777777" w:rsidR="00755054" w:rsidRPr="00755054" w:rsidRDefault="00755054" w:rsidP="00755054">
      <w:pPr>
        <w:pStyle w:val="Bezriadkovania"/>
        <w:rPr>
          <w:i/>
          <w:iCs/>
        </w:rPr>
      </w:pPr>
      <w:r w:rsidRPr="00755054">
        <w:rPr>
          <w:i/>
          <w:iCs/>
        </w:rPr>
        <w:t>1.Otvorenie</w:t>
      </w:r>
    </w:p>
    <w:p w14:paraId="1DDED584" w14:textId="77777777" w:rsidR="00755054" w:rsidRPr="00755054" w:rsidRDefault="00755054" w:rsidP="00755054">
      <w:pPr>
        <w:pStyle w:val="Bezriadkovania"/>
        <w:rPr>
          <w:i/>
          <w:iCs/>
        </w:rPr>
      </w:pPr>
      <w:r w:rsidRPr="00755054">
        <w:rPr>
          <w:i/>
          <w:iCs/>
        </w:rPr>
        <w:t>2.Schválenie programu</w:t>
      </w:r>
    </w:p>
    <w:p w14:paraId="08B1F23D" w14:textId="77777777" w:rsidR="00755054" w:rsidRPr="00755054" w:rsidRDefault="00755054" w:rsidP="00755054">
      <w:pPr>
        <w:pStyle w:val="Bezriadkovania"/>
        <w:rPr>
          <w:i/>
          <w:iCs/>
        </w:rPr>
      </w:pPr>
      <w:r w:rsidRPr="00755054">
        <w:rPr>
          <w:i/>
          <w:iCs/>
        </w:rPr>
        <w:t>3.Určenie overovateľov zápisnice</w:t>
      </w:r>
    </w:p>
    <w:p w14:paraId="2DA6B400" w14:textId="77777777" w:rsidR="00755054" w:rsidRPr="00755054" w:rsidRDefault="00755054" w:rsidP="00755054">
      <w:pPr>
        <w:pStyle w:val="Bezriadkovania"/>
        <w:rPr>
          <w:i/>
          <w:iCs/>
          <w:lang w:eastAsia="sk-SK"/>
        </w:rPr>
      </w:pPr>
      <w:r w:rsidRPr="00755054">
        <w:rPr>
          <w:i/>
          <w:iCs/>
          <w:lang w:eastAsia="sk-SK"/>
        </w:rPr>
        <w:t>4.Kontrola uznesení</w:t>
      </w:r>
    </w:p>
    <w:p w14:paraId="6F54336C" w14:textId="77777777" w:rsidR="00755054" w:rsidRPr="00755054" w:rsidRDefault="00755054" w:rsidP="00755054">
      <w:pPr>
        <w:pStyle w:val="Bezriadkovania"/>
        <w:rPr>
          <w:i/>
          <w:iCs/>
          <w:lang w:eastAsia="sk-SK"/>
        </w:rPr>
      </w:pPr>
      <w:r w:rsidRPr="00755054">
        <w:rPr>
          <w:i/>
          <w:iCs/>
          <w:lang w:eastAsia="sk-SK"/>
        </w:rPr>
        <w:t>5.HT mládeže ZsFZ v kat.st.žiakov U15  a dorastencov U19</w:t>
      </w:r>
    </w:p>
    <w:p w14:paraId="0C45A4C2" w14:textId="77777777" w:rsidR="00755054" w:rsidRPr="00755054" w:rsidRDefault="00755054" w:rsidP="00755054">
      <w:pPr>
        <w:pStyle w:val="Bezriadkovania"/>
        <w:rPr>
          <w:i/>
          <w:iCs/>
          <w:lang w:eastAsia="sk-SK"/>
        </w:rPr>
      </w:pPr>
      <w:r w:rsidRPr="00755054">
        <w:rPr>
          <w:i/>
          <w:iCs/>
          <w:lang w:eastAsia="sk-SK"/>
        </w:rPr>
        <w:t>6.Zimná  liga – Sportika cup 4.ročník</w:t>
      </w:r>
    </w:p>
    <w:p w14:paraId="66CE56F4" w14:textId="77777777" w:rsidR="00755054" w:rsidRPr="00755054" w:rsidRDefault="00755054" w:rsidP="00755054">
      <w:pPr>
        <w:pStyle w:val="Bezriadkovania"/>
        <w:rPr>
          <w:i/>
          <w:iCs/>
          <w:lang w:eastAsia="sk-SK"/>
        </w:rPr>
      </w:pPr>
      <w:r w:rsidRPr="00755054">
        <w:rPr>
          <w:i/>
          <w:iCs/>
          <w:lang w:eastAsia="sk-SK"/>
        </w:rPr>
        <w:t>7.Schválenie rozpočtu na rok 2023</w:t>
      </w:r>
    </w:p>
    <w:p w14:paraId="14EABC7D" w14:textId="77777777" w:rsidR="00755054" w:rsidRPr="00755054" w:rsidRDefault="00755054" w:rsidP="00755054">
      <w:pPr>
        <w:pStyle w:val="Bezriadkovania"/>
        <w:rPr>
          <w:i/>
          <w:iCs/>
          <w:lang w:eastAsia="sk-SK"/>
        </w:rPr>
      </w:pPr>
      <w:r w:rsidRPr="00755054">
        <w:rPr>
          <w:i/>
          <w:iCs/>
          <w:lang w:eastAsia="sk-SK"/>
        </w:rPr>
        <w:t xml:space="preserve">8.Návrh programu hodnotiacej konferencie , mandátová a návrhová komisia, overovatelia </w:t>
      </w:r>
    </w:p>
    <w:p w14:paraId="0C4DC5D4" w14:textId="77777777" w:rsidR="00755054" w:rsidRPr="00755054" w:rsidRDefault="00755054" w:rsidP="00755054">
      <w:pPr>
        <w:pStyle w:val="Bezriadkovania"/>
        <w:rPr>
          <w:i/>
          <w:iCs/>
          <w:lang w:eastAsia="sk-SK"/>
        </w:rPr>
      </w:pPr>
      <w:r w:rsidRPr="00755054">
        <w:rPr>
          <w:i/>
          <w:iCs/>
          <w:lang w:eastAsia="sk-SK"/>
        </w:rPr>
        <w:t xml:space="preserve">   zápisnice</w:t>
      </w:r>
    </w:p>
    <w:p w14:paraId="1EAB1542" w14:textId="77777777" w:rsidR="00755054" w:rsidRPr="00755054" w:rsidRDefault="00755054" w:rsidP="00755054">
      <w:pPr>
        <w:pStyle w:val="Bezriadkovania"/>
        <w:rPr>
          <w:i/>
          <w:iCs/>
          <w:lang w:eastAsia="sk-SK"/>
        </w:rPr>
      </w:pPr>
      <w:r w:rsidRPr="00755054">
        <w:rPr>
          <w:i/>
          <w:iCs/>
          <w:lang w:eastAsia="sk-SK"/>
        </w:rPr>
        <w:t xml:space="preserve">9.Ocenenie jubilanta </w:t>
      </w:r>
    </w:p>
    <w:p w14:paraId="245B4425" w14:textId="77777777" w:rsidR="00755054" w:rsidRPr="00755054" w:rsidRDefault="00755054" w:rsidP="00755054">
      <w:pPr>
        <w:pStyle w:val="Bezriadkovania"/>
        <w:rPr>
          <w:i/>
          <w:iCs/>
          <w:lang w:eastAsia="sk-SK"/>
        </w:rPr>
      </w:pPr>
      <w:r w:rsidRPr="00755054">
        <w:rPr>
          <w:i/>
          <w:iCs/>
          <w:lang w:eastAsia="sk-SK"/>
        </w:rPr>
        <w:t>10.Príprava seminára rozhodcov</w:t>
      </w:r>
    </w:p>
    <w:p w14:paraId="5C51F7A3" w14:textId="77777777" w:rsidR="00755054" w:rsidRPr="00755054" w:rsidRDefault="00755054" w:rsidP="00755054">
      <w:pPr>
        <w:pStyle w:val="Bezriadkovania"/>
        <w:rPr>
          <w:i/>
          <w:iCs/>
          <w:lang w:eastAsia="sk-SK"/>
        </w:rPr>
      </w:pPr>
      <w:r w:rsidRPr="00755054">
        <w:rPr>
          <w:i/>
          <w:iCs/>
          <w:lang w:eastAsia="sk-SK"/>
        </w:rPr>
        <w:t>11.Práca DK ObFZ</w:t>
      </w:r>
    </w:p>
    <w:p w14:paraId="4F960AE5" w14:textId="77777777" w:rsidR="00755054" w:rsidRPr="00755054" w:rsidRDefault="00755054" w:rsidP="00755054">
      <w:pPr>
        <w:pStyle w:val="Bezriadkovania"/>
        <w:rPr>
          <w:i/>
          <w:iCs/>
        </w:rPr>
      </w:pPr>
      <w:r w:rsidRPr="00755054">
        <w:rPr>
          <w:i/>
          <w:iCs/>
        </w:rPr>
        <w:t>12.Rôzne pre VV ObFZ</w:t>
      </w:r>
    </w:p>
    <w:p w14:paraId="4A2CD57F" w14:textId="77777777" w:rsidR="00755054" w:rsidRPr="00755054" w:rsidRDefault="00755054" w:rsidP="00755054">
      <w:pPr>
        <w:pStyle w:val="Bezriadkovania"/>
        <w:rPr>
          <w:i/>
          <w:iCs/>
        </w:rPr>
      </w:pPr>
      <w:r w:rsidRPr="00755054">
        <w:rPr>
          <w:i/>
          <w:iCs/>
        </w:rPr>
        <w:t>13.Záver</w:t>
      </w:r>
    </w:p>
    <w:p w14:paraId="36A513AC" w14:textId="77777777" w:rsidR="00406311" w:rsidRPr="00406311" w:rsidRDefault="00406311" w:rsidP="00406311">
      <w:pPr>
        <w:pStyle w:val="Bezriadkovania"/>
        <w:rPr>
          <w:bCs/>
          <w:i/>
          <w:iCs/>
          <w:lang w:eastAsia="sk-SK"/>
        </w:rPr>
      </w:pPr>
    </w:p>
    <w:p w14:paraId="04CA485D" w14:textId="4CEEE822" w:rsidR="00791374" w:rsidRDefault="00D75065">
      <w:pPr>
        <w:pStyle w:val="Bezriadkovania1"/>
        <w:rPr>
          <w:b/>
          <w:i/>
          <w:u w:val="single"/>
        </w:rPr>
      </w:pPr>
      <w:r>
        <w:rPr>
          <w:b/>
          <w:i/>
          <w:u w:val="single"/>
        </w:rPr>
        <w:t xml:space="preserve">K bodu 1: </w:t>
      </w:r>
      <w:r w:rsidR="009018D9">
        <w:rPr>
          <w:b/>
          <w:i/>
          <w:u w:val="single"/>
        </w:rPr>
        <w:t>Otvorenie</w:t>
      </w:r>
    </w:p>
    <w:p w14:paraId="07AC8517" w14:textId="77777777" w:rsidR="00DA76D2" w:rsidRDefault="00791374" w:rsidP="009B41AA">
      <w:pPr>
        <w:pStyle w:val="Bezriadkovania1"/>
        <w:rPr>
          <w:i/>
        </w:rPr>
      </w:pPr>
      <w:r>
        <w:rPr>
          <w:i/>
        </w:rPr>
        <w:t>Zasadnutie otvoril a</w:t>
      </w:r>
      <w:r w:rsidR="002C63DD">
        <w:rPr>
          <w:i/>
        </w:rPr>
        <w:t> </w:t>
      </w:r>
      <w:r>
        <w:rPr>
          <w:i/>
        </w:rPr>
        <w:t>viedol</w:t>
      </w:r>
      <w:r w:rsidR="002C63DD">
        <w:rPr>
          <w:i/>
        </w:rPr>
        <w:t xml:space="preserve"> </w:t>
      </w:r>
      <w:r w:rsidR="00264145">
        <w:rPr>
          <w:i/>
        </w:rPr>
        <w:t>predsed</w:t>
      </w:r>
      <w:r w:rsidR="001F7D17">
        <w:rPr>
          <w:i/>
        </w:rPr>
        <w:t>a</w:t>
      </w:r>
      <w:r w:rsidR="00B7428D">
        <w:rPr>
          <w:i/>
        </w:rPr>
        <w:t xml:space="preserve"> VV  </w:t>
      </w:r>
      <w:r w:rsidR="006D2E59">
        <w:rPr>
          <w:i/>
        </w:rPr>
        <w:t xml:space="preserve">Mgr.Peter Koprla, </w:t>
      </w:r>
      <w:r w:rsidR="00543CB3">
        <w:rPr>
          <w:i/>
        </w:rPr>
        <w:t xml:space="preserve">ktorý </w:t>
      </w:r>
      <w:r w:rsidR="00791FC5">
        <w:rPr>
          <w:i/>
        </w:rPr>
        <w:t xml:space="preserve">privítal prítomných </w:t>
      </w:r>
    </w:p>
    <w:p w14:paraId="13EAD8A6" w14:textId="47FC7E8C" w:rsidR="00DA76D2" w:rsidRDefault="00E9270E" w:rsidP="009B41AA">
      <w:pPr>
        <w:pStyle w:val="Bezriadkovania1"/>
        <w:rPr>
          <w:i/>
        </w:rPr>
      </w:pPr>
      <w:r>
        <w:rPr>
          <w:i/>
        </w:rPr>
        <w:t>členov</w:t>
      </w:r>
      <w:r w:rsidR="00DA76D2">
        <w:rPr>
          <w:i/>
        </w:rPr>
        <w:t xml:space="preserve"> </w:t>
      </w:r>
      <w:r>
        <w:rPr>
          <w:i/>
        </w:rPr>
        <w:t>VV</w:t>
      </w:r>
      <w:r w:rsidR="00523DD3">
        <w:rPr>
          <w:i/>
        </w:rPr>
        <w:t>,</w:t>
      </w:r>
      <w:r w:rsidR="00755054">
        <w:rPr>
          <w:i/>
        </w:rPr>
        <w:t xml:space="preserve"> kontrolóra </w:t>
      </w:r>
      <w:r w:rsidR="00641ADF">
        <w:rPr>
          <w:i/>
        </w:rPr>
        <w:t>a sekretára zväzu.</w:t>
      </w:r>
    </w:p>
    <w:p w14:paraId="47596335" w14:textId="4B3FBC19" w:rsidR="00155843" w:rsidRDefault="00155843" w:rsidP="009B41AA">
      <w:pPr>
        <w:pStyle w:val="Bezriadkovania1"/>
        <w:rPr>
          <w:i/>
        </w:rPr>
      </w:pPr>
    </w:p>
    <w:p w14:paraId="7E27B940" w14:textId="77777777" w:rsidR="006D2E59" w:rsidRPr="00BE75DA" w:rsidRDefault="008269A8" w:rsidP="006D2E59">
      <w:pPr>
        <w:pStyle w:val="Bezriadkovania"/>
        <w:rPr>
          <w:b/>
          <w:i/>
          <w:u w:val="single"/>
          <w:lang w:eastAsia="sk-SK"/>
        </w:rPr>
      </w:pPr>
      <w:r>
        <w:rPr>
          <w:b/>
          <w:i/>
          <w:u w:val="single"/>
        </w:rPr>
        <w:t>K bodu: 2: P</w:t>
      </w:r>
      <w:r w:rsidR="00670EAA">
        <w:rPr>
          <w:b/>
          <w:i/>
          <w:u w:val="single"/>
        </w:rPr>
        <w:t>rogram zasadnutia</w:t>
      </w:r>
    </w:p>
    <w:p w14:paraId="45A30BBD" w14:textId="77777777" w:rsidR="00DA76D2" w:rsidRDefault="00144C24" w:rsidP="008269A8">
      <w:pPr>
        <w:pStyle w:val="Bezriadkovania1"/>
        <w:rPr>
          <w:i/>
        </w:rPr>
      </w:pPr>
      <w:r>
        <w:rPr>
          <w:i/>
        </w:rPr>
        <w:t>Program zasadnutia VV bol zaslaný elektronickou poštou.</w:t>
      </w:r>
    </w:p>
    <w:p w14:paraId="34F54AB7" w14:textId="1B06316C" w:rsidR="00144C24" w:rsidRDefault="008269A8" w:rsidP="008269A8">
      <w:pPr>
        <w:pStyle w:val="Bezriadkovania1"/>
        <w:rPr>
          <w:i/>
        </w:rPr>
      </w:pPr>
      <w:r>
        <w:rPr>
          <w:i/>
        </w:rPr>
        <w:t xml:space="preserve">Nikto z prítomných členov VV  nemal k programu zasadnutia pripomienky </w:t>
      </w:r>
      <w:r w:rsidR="00E973B9">
        <w:rPr>
          <w:i/>
        </w:rPr>
        <w:t>.</w:t>
      </w:r>
    </w:p>
    <w:p w14:paraId="41402373" w14:textId="6F681576" w:rsidR="006D2E59" w:rsidRPr="008337AD" w:rsidRDefault="006D2E59" w:rsidP="006D2E59">
      <w:pPr>
        <w:pStyle w:val="Bezriadkovania1"/>
        <w:rPr>
          <w:i/>
        </w:rPr>
      </w:pPr>
      <w:r w:rsidRPr="008337AD">
        <w:rPr>
          <w:i/>
        </w:rPr>
        <w:t xml:space="preserve">Za : </w:t>
      </w:r>
      <w:r w:rsidR="00755054">
        <w:rPr>
          <w:i/>
        </w:rPr>
        <w:t>6</w:t>
      </w:r>
      <w:r w:rsidRPr="008337AD">
        <w:rPr>
          <w:i/>
        </w:rPr>
        <w:t xml:space="preserve">                                            Proti : 0                                    Zdržal sa : 0</w:t>
      </w:r>
    </w:p>
    <w:p w14:paraId="549CCBDE" w14:textId="77A616F8" w:rsidR="006D2E59" w:rsidRDefault="006D2E59" w:rsidP="006D2E59">
      <w:pPr>
        <w:pStyle w:val="Bezriadkovania1"/>
        <w:ind w:left="0" w:firstLine="0"/>
        <w:rPr>
          <w:b/>
          <w:i/>
        </w:rPr>
      </w:pPr>
      <w:r w:rsidRPr="006C7214">
        <w:rPr>
          <w:b/>
          <w:i/>
        </w:rPr>
        <w:t>VV</w:t>
      </w:r>
      <w:r w:rsidR="00E973B9">
        <w:rPr>
          <w:b/>
          <w:i/>
        </w:rPr>
        <w:t xml:space="preserve"> schvaľuje predložený </w:t>
      </w:r>
      <w:r w:rsidRPr="006C7214">
        <w:rPr>
          <w:b/>
          <w:i/>
        </w:rPr>
        <w:t xml:space="preserve"> </w:t>
      </w:r>
      <w:r w:rsidR="001171C7">
        <w:rPr>
          <w:b/>
          <w:i/>
        </w:rPr>
        <w:t xml:space="preserve">program  </w:t>
      </w:r>
      <w:r w:rsidR="00E973B9">
        <w:rPr>
          <w:b/>
          <w:i/>
        </w:rPr>
        <w:t>rokovania VV ObFZ.</w:t>
      </w:r>
    </w:p>
    <w:p w14:paraId="39CC27B3" w14:textId="33361EC6" w:rsidR="00D07022" w:rsidRDefault="00D07022" w:rsidP="006D2E59">
      <w:pPr>
        <w:pStyle w:val="Bezriadkovania1"/>
        <w:ind w:left="0" w:firstLine="0"/>
        <w:rPr>
          <w:b/>
          <w:i/>
        </w:rPr>
      </w:pPr>
    </w:p>
    <w:p w14:paraId="3E475CB5" w14:textId="3BF06CA0" w:rsidR="00155843" w:rsidRPr="00155843" w:rsidRDefault="00155843" w:rsidP="006D2E59">
      <w:pPr>
        <w:pStyle w:val="Bezriadkovania1"/>
        <w:ind w:left="0" w:firstLine="0"/>
        <w:rPr>
          <w:b/>
          <w:i/>
          <w:u w:val="single"/>
        </w:rPr>
      </w:pPr>
      <w:r w:rsidRPr="00155843">
        <w:rPr>
          <w:b/>
          <w:i/>
          <w:u w:val="single"/>
        </w:rPr>
        <w:t>K bodu 3 : Overovatelia zápisnice</w:t>
      </w:r>
    </w:p>
    <w:p w14:paraId="1CFFB341" w14:textId="41D21899" w:rsidR="002C5E1B" w:rsidRDefault="00155843" w:rsidP="00BE1167">
      <w:pPr>
        <w:pStyle w:val="Bezriadkovania1"/>
        <w:rPr>
          <w:b/>
          <w:i/>
          <w:u w:val="single"/>
        </w:rPr>
      </w:pPr>
      <w:r>
        <w:rPr>
          <w:i/>
        </w:rPr>
        <w:t xml:space="preserve">Za overovateľov zápisnice </w:t>
      </w:r>
      <w:r w:rsidR="00C97242">
        <w:rPr>
          <w:i/>
        </w:rPr>
        <w:t>boli</w:t>
      </w:r>
      <w:r>
        <w:rPr>
          <w:i/>
        </w:rPr>
        <w:t xml:space="preserve"> urč</w:t>
      </w:r>
      <w:r w:rsidR="00C97242">
        <w:rPr>
          <w:i/>
        </w:rPr>
        <w:t xml:space="preserve">ení </w:t>
      </w:r>
      <w:r w:rsidR="00406311">
        <w:rPr>
          <w:i/>
        </w:rPr>
        <w:t xml:space="preserve">Ing.Dušan </w:t>
      </w:r>
      <w:r w:rsidR="00755054">
        <w:rPr>
          <w:i/>
        </w:rPr>
        <w:t>Koníček a Ing.Peter Pobuda.</w:t>
      </w:r>
    </w:p>
    <w:p w14:paraId="53BC28A3" w14:textId="77777777" w:rsidR="00BE1167" w:rsidRDefault="00BE1167" w:rsidP="00FB55DF">
      <w:pPr>
        <w:pStyle w:val="Bezriadkovania"/>
        <w:rPr>
          <w:b/>
          <w:i/>
          <w:u w:val="single"/>
        </w:rPr>
      </w:pPr>
    </w:p>
    <w:p w14:paraId="6D98C667" w14:textId="77777777" w:rsidR="00755054" w:rsidRDefault="00755054" w:rsidP="00FB55DF">
      <w:pPr>
        <w:pStyle w:val="Bezriadkovania"/>
        <w:rPr>
          <w:b/>
          <w:i/>
          <w:u w:val="single"/>
        </w:rPr>
      </w:pPr>
    </w:p>
    <w:p w14:paraId="7923B805" w14:textId="3C8FA424" w:rsidR="00670EAA" w:rsidRDefault="00BE75DA" w:rsidP="00FB55DF">
      <w:pPr>
        <w:pStyle w:val="Bezriadkovania"/>
        <w:rPr>
          <w:b/>
          <w:i/>
          <w:u w:val="single"/>
        </w:rPr>
      </w:pPr>
      <w:r w:rsidRPr="00BE75DA">
        <w:rPr>
          <w:b/>
          <w:i/>
          <w:u w:val="single"/>
        </w:rPr>
        <w:lastRenderedPageBreak/>
        <w:t xml:space="preserve">K bodu </w:t>
      </w:r>
      <w:r w:rsidR="00155843">
        <w:rPr>
          <w:b/>
          <w:i/>
          <w:u w:val="single"/>
        </w:rPr>
        <w:t>4</w:t>
      </w:r>
      <w:r w:rsidR="00FA1E24">
        <w:rPr>
          <w:b/>
          <w:i/>
          <w:u w:val="single"/>
        </w:rPr>
        <w:t xml:space="preserve"> : </w:t>
      </w:r>
      <w:r w:rsidR="008269A8">
        <w:rPr>
          <w:b/>
          <w:i/>
          <w:u w:val="single"/>
        </w:rPr>
        <w:t>Kontrola plnenia uznesení</w:t>
      </w:r>
    </w:p>
    <w:p w14:paraId="6A5788A8" w14:textId="283B196E" w:rsidR="00AE71A3" w:rsidRDefault="008269A8" w:rsidP="00AE71A3">
      <w:pPr>
        <w:pStyle w:val="Bezriadkovania"/>
        <w:rPr>
          <w:i/>
        </w:rPr>
      </w:pPr>
      <w:r>
        <w:rPr>
          <w:i/>
        </w:rPr>
        <w:t>Bod otvoril predseda VV P.Koprla, ktorý odovzdal slovo  sekretárovi zväzu.</w:t>
      </w:r>
    </w:p>
    <w:p w14:paraId="36348DF5" w14:textId="1F4D0EC6" w:rsidR="00C46457" w:rsidRDefault="00C46457" w:rsidP="00AE71A3">
      <w:pPr>
        <w:pStyle w:val="Bezriadkovania"/>
        <w:rPr>
          <w:i/>
        </w:rPr>
      </w:pPr>
      <w:r>
        <w:rPr>
          <w:i/>
        </w:rPr>
        <w:t>Uznesenia č.</w:t>
      </w:r>
      <w:r w:rsidR="00755054">
        <w:rPr>
          <w:i/>
        </w:rPr>
        <w:t>8</w:t>
      </w:r>
      <w:r w:rsidR="000626CF">
        <w:rPr>
          <w:i/>
        </w:rPr>
        <w:t>0</w:t>
      </w:r>
      <w:r w:rsidR="00D07022">
        <w:rPr>
          <w:i/>
        </w:rPr>
        <w:t xml:space="preserve"> - </w:t>
      </w:r>
      <w:r w:rsidR="00755054">
        <w:rPr>
          <w:i/>
        </w:rPr>
        <w:t>86</w:t>
      </w:r>
      <w:r w:rsidR="00A250C0">
        <w:rPr>
          <w:i/>
        </w:rPr>
        <w:t xml:space="preserve"> </w:t>
      </w:r>
      <w:r>
        <w:rPr>
          <w:i/>
        </w:rPr>
        <w:t>boli plnené</w:t>
      </w:r>
      <w:r w:rsidR="00A250C0">
        <w:rPr>
          <w:i/>
        </w:rPr>
        <w:t>.</w:t>
      </w:r>
    </w:p>
    <w:p w14:paraId="531C8174" w14:textId="2C4B8A23" w:rsidR="000626CF" w:rsidRPr="008337AD" w:rsidRDefault="000626CF" w:rsidP="000626CF">
      <w:pPr>
        <w:pStyle w:val="Bezriadkovania1"/>
        <w:rPr>
          <w:i/>
        </w:rPr>
      </w:pPr>
      <w:r w:rsidRPr="008337AD">
        <w:rPr>
          <w:i/>
        </w:rPr>
        <w:t xml:space="preserve">Za : </w:t>
      </w:r>
      <w:r w:rsidR="00755054">
        <w:rPr>
          <w:i/>
        </w:rPr>
        <w:t>6</w:t>
      </w:r>
      <w:r w:rsidRPr="008337AD">
        <w:rPr>
          <w:i/>
        </w:rPr>
        <w:t xml:space="preserve">                                            Proti : 0                                    Zdržal sa : 0</w:t>
      </w:r>
    </w:p>
    <w:p w14:paraId="62ED978A" w14:textId="5469F6EC" w:rsidR="00DB157E" w:rsidRDefault="00E973B9" w:rsidP="00AE71A3">
      <w:pPr>
        <w:pStyle w:val="Bezriadkovania"/>
        <w:rPr>
          <w:b/>
          <w:i/>
        </w:rPr>
      </w:pPr>
      <w:r w:rsidRPr="00E973B9">
        <w:rPr>
          <w:b/>
          <w:i/>
        </w:rPr>
        <w:t>VV berie na vedomie informáciu sekretára o kontrole plnenia prijatých uznesení.</w:t>
      </w:r>
    </w:p>
    <w:p w14:paraId="4FDB788D" w14:textId="77777777" w:rsidR="00E973B9" w:rsidRPr="00E973B9" w:rsidRDefault="00E973B9" w:rsidP="00AE71A3">
      <w:pPr>
        <w:pStyle w:val="Bezriadkovania"/>
        <w:rPr>
          <w:b/>
          <w:i/>
        </w:rPr>
      </w:pPr>
    </w:p>
    <w:p w14:paraId="02DD3B29" w14:textId="77777777" w:rsidR="00045250" w:rsidRPr="00755054" w:rsidRDefault="000626CF" w:rsidP="00045250">
      <w:pPr>
        <w:pStyle w:val="Bezriadkovania"/>
        <w:rPr>
          <w:i/>
          <w:iCs/>
          <w:lang w:eastAsia="sk-SK"/>
        </w:rPr>
      </w:pPr>
      <w:r>
        <w:rPr>
          <w:b/>
          <w:bCs/>
          <w:i/>
          <w:iCs/>
          <w:u w:val="single"/>
        </w:rPr>
        <w:t>K bodu 5 :</w:t>
      </w:r>
      <w:r w:rsidR="00045250">
        <w:rPr>
          <w:b/>
          <w:bCs/>
          <w:i/>
          <w:iCs/>
          <w:u w:val="single"/>
        </w:rPr>
        <w:t xml:space="preserve"> </w:t>
      </w:r>
      <w:r w:rsidR="00045250" w:rsidRPr="00045250">
        <w:rPr>
          <w:b/>
          <w:bCs/>
          <w:i/>
          <w:iCs/>
          <w:u w:val="single"/>
          <w:lang w:eastAsia="sk-SK"/>
        </w:rPr>
        <w:t>5.HT mládeže ZsFZ v kat.st.žiakov U15  a dorastencov U19</w:t>
      </w:r>
    </w:p>
    <w:p w14:paraId="4B2D3D61" w14:textId="77777777" w:rsidR="00045250" w:rsidRDefault="00045250" w:rsidP="00045250">
      <w:pPr>
        <w:pStyle w:val="Bezriadkovania"/>
        <w:rPr>
          <w:rStyle w:val="markedcontent"/>
          <w:bCs/>
          <w:i/>
        </w:rPr>
      </w:pPr>
      <w:r>
        <w:rPr>
          <w:rStyle w:val="markedcontent"/>
          <w:bCs/>
          <w:i/>
        </w:rPr>
        <w:t>Bod otvoril predseda P.Koprla.HT SŽ U 15 a dorastencov U19  sa odohrá v Púchove.Poveril</w:t>
      </w:r>
    </w:p>
    <w:p w14:paraId="39134805" w14:textId="753FA18E" w:rsidR="00045250" w:rsidRDefault="00045250" w:rsidP="00045250">
      <w:pPr>
        <w:pStyle w:val="Bezriadkovania"/>
        <w:rPr>
          <w:rStyle w:val="markedcontent"/>
          <w:bCs/>
          <w:i/>
        </w:rPr>
      </w:pPr>
      <w:r>
        <w:rPr>
          <w:rStyle w:val="markedcontent"/>
          <w:bCs/>
          <w:i/>
        </w:rPr>
        <w:t>sekretára objednaním dopravy.</w:t>
      </w:r>
    </w:p>
    <w:p w14:paraId="6F1A0844" w14:textId="77777777" w:rsidR="00045250" w:rsidRDefault="00045250" w:rsidP="00045250">
      <w:pPr>
        <w:pStyle w:val="Bezriadkovania"/>
        <w:rPr>
          <w:i/>
        </w:rPr>
      </w:pPr>
      <w:r>
        <w:rPr>
          <w:i/>
        </w:rPr>
        <w:t xml:space="preserve">Predseda VV P.Koprla navrhol prijať uznesenie : VV schvaľuje účasť Výberov ObFZ Senica </w:t>
      </w:r>
    </w:p>
    <w:p w14:paraId="54BBFC82" w14:textId="47AA141E" w:rsidR="00045250" w:rsidRDefault="00045250" w:rsidP="00045250">
      <w:pPr>
        <w:pStyle w:val="Bezriadkovania"/>
        <w:rPr>
          <w:i/>
        </w:rPr>
      </w:pPr>
      <w:r>
        <w:rPr>
          <w:i/>
        </w:rPr>
        <w:t>na HT v kat.starších žiakov a dorastencov.</w:t>
      </w:r>
    </w:p>
    <w:p w14:paraId="4AD2DEF8" w14:textId="43CE3C1A" w:rsidR="00045250" w:rsidRPr="008337AD" w:rsidRDefault="00045250" w:rsidP="00045250">
      <w:pPr>
        <w:pStyle w:val="Bezriadkovania1"/>
        <w:rPr>
          <w:i/>
        </w:rPr>
      </w:pPr>
      <w:r w:rsidRPr="008337AD">
        <w:rPr>
          <w:i/>
        </w:rPr>
        <w:t xml:space="preserve">Za : </w:t>
      </w:r>
      <w:r>
        <w:rPr>
          <w:i/>
        </w:rPr>
        <w:t>6</w:t>
      </w:r>
      <w:r w:rsidRPr="008337AD">
        <w:rPr>
          <w:i/>
        </w:rPr>
        <w:t xml:space="preserve">                                            Proti : 0                                    Zdržal sa : 0</w:t>
      </w:r>
    </w:p>
    <w:p w14:paraId="16C09E79" w14:textId="77777777" w:rsidR="00045250" w:rsidRDefault="00045250" w:rsidP="00045250">
      <w:pPr>
        <w:pStyle w:val="Bezriadkovania"/>
        <w:rPr>
          <w:i/>
          <w:lang w:eastAsia="sk-SK"/>
        </w:rPr>
      </w:pPr>
      <w:r>
        <w:rPr>
          <w:b/>
          <w:i/>
          <w:lang w:eastAsia="sk-SK"/>
        </w:rPr>
        <w:t>Uz</w:t>
      </w:r>
      <w:r w:rsidRPr="00E602AB">
        <w:rPr>
          <w:b/>
          <w:i/>
          <w:lang w:eastAsia="sk-SK"/>
        </w:rPr>
        <w:t>nesenie bolo schválené</w:t>
      </w:r>
      <w:r>
        <w:rPr>
          <w:i/>
          <w:lang w:eastAsia="sk-SK"/>
        </w:rPr>
        <w:t>.</w:t>
      </w:r>
    </w:p>
    <w:p w14:paraId="05B775C4" w14:textId="77777777" w:rsidR="00045250" w:rsidRDefault="00045250" w:rsidP="000626CF">
      <w:pPr>
        <w:pStyle w:val="Bezriadkovania"/>
        <w:rPr>
          <w:b/>
          <w:bCs/>
          <w:i/>
          <w:iCs/>
          <w:u w:val="single"/>
        </w:rPr>
      </w:pPr>
    </w:p>
    <w:p w14:paraId="5E49C16B" w14:textId="77777777" w:rsidR="00045250" w:rsidRPr="00045250" w:rsidRDefault="00DE56DA" w:rsidP="00045250">
      <w:pPr>
        <w:pStyle w:val="Bezriadkovania"/>
        <w:rPr>
          <w:b/>
          <w:bCs/>
          <w:i/>
          <w:iCs/>
          <w:u w:val="single"/>
          <w:lang w:eastAsia="sk-SK"/>
        </w:rPr>
      </w:pPr>
      <w:r w:rsidRPr="005F7ACC">
        <w:rPr>
          <w:rStyle w:val="markedcontent"/>
          <w:b/>
          <w:i/>
          <w:u w:val="single"/>
        </w:rPr>
        <w:t xml:space="preserve">K bodu </w:t>
      </w:r>
      <w:r>
        <w:rPr>
          <w:rStyle w:val="markedcontent"/>
          <w:b/>
          <w:i/>
          <w:u w:val="single"/>
        </w:rPr>
        <w:t>6</w:t>
      </w:r>
      <w:r w:rsidRPr="005F7ACC">
        <w:rPr>
          <w:rStyle w:val="markedcontent"/>
          <w:b/>
          <w:i/>
          <w:u w:val="single"/>
        </w:rPr>
        <w:t xml:space="preserve"> : </w:t>
      </w:r>
      <w:r w:rsidR="00045250" w:rsidRPr="00045250">
        <w:rPr>
          <w:b/>
          <w:bCs/>
          <w:i/>
          <w:iCs/>
          <w:u w:val="single"/>
          <w:lang w:eastAsia="sk-SK"/>
        </w:rPr>
        <w:t>Zimná  liga – Sportika cup 4.ročník</w:t>
      </w:r>
    </w:p>
    <w:p w14:paraId="3B16B846" w14:textId="77777777" w:rsidR="00045250" w:rsidRDefault="00DE56DA" w:rsidP="00045250">
      <w:pPr>
        <w:pStyle w:val="Bezriadkovania"/>
        <w:rPr>
          <w:rStyle w:val="markedcontent"/>
          <w:bCs/>
          <w:i/>
        </w:rPr>
      </w:pPr>
      <w:r>
        <w:rPr>
          <w:rStyle w:val="markedcontent"/>
          <w:bCs/>
          <w:i/>
        </w:rPr>
        <w:t xml:space="preserve">Bod otvoril predseda </w:t>
      </w:r>
      <w:r w:rsidR="00045250">
        <w:rPr>
          <w:rStyle w:val="markedcontent"/>
          <w:bCs/>
          <w:i/>
        </w:rPr>
        <w:t xml:space="preserve">P.Koprla.I napriek výzvam v ÚS sa neprihlásilo do zimnej ligy </w:t>
      </w:r>
    </w:p>
    <w:p w14:paraId="6BB3501E" w14:textId="6BAB7917" w:rsidR="0008074B" w:rsidRDefault="00045250" w:rsidP="00045250">
      <w:pPr>
        <w:pStyle w:val="Bezriadkovania"/>
        <w:rPr>
          <w:rStyle w:val="markedcontent"/>
          <w:bCs/>
          <w:i/>
        </w:rPr>
      </w:pPr>
      <w:r>
        <w:rPr>
          <w:rStyle w:val="markedcontent"/>
          <w:bCs/>
          <w:i/>
        </w:rPr>
        <w:t>žiadne družstvo.</w:t>
      </w:r>
    </w:p>
    <w:p w14:paraId="2C51489D" w14:textId="555D58E6" w:rsidR="00045250" w:rsidRDefault="00045250" w:rsidP="00045250">
      <w:pPr>
        <w:pStyle w:val="Bezriadkovania"/>
        <w:rPr>
          <w:i/>
        </w:rPr>
      </w:pPr>
      <w:r>
        <w:rPr>
          <w:rStyle w:val="markedcontent"/>
          <w:bCs/>
          <w:i/>
        </w:rPr>
        <w:t>Uznesenie: VV berie na vedomie informáciu o nezáujme FK štartovať v 4.ročníku Sportika cupu.</w:t>
      </w:r>
    </w:p>
    <w:p w14:paraId="108A283C" w14:textId="1D714CE1" w:rsidR="008F6FA1" w:rsidRPr="008337AD" w:rsidRDefault="008F6FA1" w:rsidP="008F6FA1">
      <w:pPr>
        <w:pStyle w:val="Bezriadkovania1"/>
        <w:rPr>
          <w:i/>
        </w:rPr>
      </w:pPr>
      <w:r w:rsidRPr="008337AD">
        <w:rPr>
          <w:i/>
        </w:rPr>
        <w:t xml:space="preserve">Za : </w:t>
      </w:r>
      <w:r w:rsidR="00045250">
        <w:rPr>
          <w:i/>
        </w:rPr>
        <w:t>6</w:t>
      </w:r>
      <w:r w:rsidRPr="008337AD">
        <w:rPr>
          <w:i/>
        </w:rPr>
        <w:t xml:space="preserve">                                            Proti : 0                                    Zdržal sa : 0</w:t>
      </w:r>
    </w:p>
    <w:p w14:paraId="1F3640FE" w14:textId="77777777" w:rsidR="008F6FA1" w:rsidRDefault="008F6FA1" w:rsidP="008F6FA1">
      <w:pPr>
        <w:pStyle w:val="Bezriadkovania"/>
        <w:rPr>
          <w:i/>
          <w:lang w:eastAsia="sk-SK"/>
        </w:rPr>
      </w:pPr>
      <w:r>
        <w:rPr>
          <w:b/>
          <w:i/>
          <w:lang w:eastAsia="sk-SK"/>
        </w:rPr>
        <w:t>Uz</w:t>
      </w:r>
      <w:r w:rsidRPr="00E602AB">
        <w:rPr>
          <w:b/>
          <w:i/>
          <w:lang w:eastAsia="sk-SK"/>
        </w:rPr>
        <w:t>nesenie bolo schválené</w:t>
      </w:r>
      <w:r>
        <w:rPr>
          <w:i/>
          <w:lang w:eastAsia="sk-SK"/>
        </w:rPr>
        <w:t>.</w:t>
      </w:r>
    </w:p>
    <w:p w14:paraId="3D503406" w14:textId="73621F45" w:rsidR="009126A4" w:rsidRDefault="009126A4" w:rsidP="00494939">
      <w:pPr>
        <w:pStyle w:val="Bezriadkovania"/>
        <w:rPr>
          <w:i/>
          <w:lang w:eastAsia="sk-SK"/>
        </w:rPr>
      </w:pPr>
    </w:p>
    <w:p w14:paraId="5B8E17DF" w14:textId="77777777" w:rsidR="00045250" w:rsidRPr="00045250" w:rsidRDefault="00DE56DA" w:rsidP="00045250">
      <w:pPr>
        <w:pStyle w:val="Bezriadkovania"/>
        <w:rPr>
          <w:b/>
          <w:bCs/>
          <w:i/>
          <w:iCs/>
          <w:u w:val="single"/>
          <w:lang w:eastAsia="sk-SK"/>
        </w:rPr>
      </w:pPr>
      <w:r w:rsidRPr="00DE56DA">
        <w:rPr>
          <w:b/>
          <w:bCs/>
          <w:i/>
          <w:iCs/>
          <w:u w:val="single"/>
        </w:rPr>
        <w:t xml:space="preserve">K bodu 7 : </w:t>
      </w:r>
      <w:r w:rsidR="00045250" w:rsidRPr="00045250">
        <w:rPr>
          <w:b/>
          <w:bCs/>
          <w:i/>
          <w:iCs/>
          <w:u w:val="single"/>
          <w:lang w:eastAsia="sk-SK"/>
        </w:rPr>
        <w:t>Schválenie rozpočtu na rok 2023</w:t>
      </w:r>
    </w:p>
    <w:p w14:paraId="3717B390" w14:textId="04B120ED" w:rsidR="008465B0" w:rsidRDefault="008465B0" w:rsidP="00045250">
      <w:pPr>
        <w:pStyle w:val="Bezriadkovania"/>
        <w:rPr>
          <w:rStyle w:val="markedcontent"/>
          <w:bCs/>
          <w:i/>
        </w:rPr>
      </w:pPr>
      <w:r>
        <w:rPr>
          <w:rStyle w:val="markedcontent"/>
          <w:bCs/>
          <w:i/>
        </w:rPr>
        <w:t>Bod otvoril predseda P.Koprla.</w:t>
      </w:r>
      <w:r w:rsidR="00045250">
        <w:rPr>
          <w:rStyle w:val="markedcontent"/>
          <w:bCs/>
          <w:i/>
        </w:rPr>
        <w:t>Informoval členov VV a písomne im predložil k nahliadnutiu</w:t>
      </w:r>
    </w:p>
    <w:p w14:paraId="3F02AFCF" w14:textId="622FDA81" w:rsidR="00045250" w:rsidRDefault="00045250" w:rsidP="00045250">
      <w:pPr>
        <w:pStyle w:val="Bezriadkovania"/>
        <w:rPr>
          <w:rStyle w:val="markedcontent"/>
          <w:bCs/>
          <w:i/>
        </w:rPr>
      </w:pPr>
      <w:r>
        <w:rPr>
          <w:rStyle w:val="markedcontent"/>
          <w:bCs/>
          <w:i/>
        </w:rPr>
        <w:t>plán rozpočtu na rok 2023 prejednaný a schválený ekonomickou komisiou dňa 10.1.2023.</w:t>
      </w:r>
    </w:p>
    <w:p w14:paraId="1FEA5E7D" w14:textId="12A3AFC9" w:rsidR="00A34B7F" w:rsidRDefault="008465B0" w:rsidP="00045250">
      <w:pPr>
        <w:pStyle w:val="Bezriadkovania"/>
        <w:rPr>
          <w:rStyle w:val="markedcontent"/>
          <w:bCs/>
          <w:i/>
        </w:rPr>
      </w:pPr>
      <w:r>
        <w:rPr>
          <w:rStyle w:val="markedcontent"/>
          <w:bCs/>
          <w:i/>
        </w:rPr>
        <w:t xml:space="preserve">Predseda VV P.Koprla navrhol prijať uznesenie : VV schvaľuje </w:t>
      </w:r>
      <w:r w:rsidR="00045250">
        <w:rPr>
          <w:rStyle w:val="markedcontent"/>
          <w:bCs/>
          <w:i/>
        </w:rPr>
        <w:t xml:space="preserve">rozpočet ObFZ Senica na rok </w:t>
      </w:r>
    </w:p>
    <w:p w14:paraId="016C9846" w14:textId="3284259C" w:rsidR="00A34B7F" w:rsidRDefault="00045250" w:rsidP="00494939">
      <w:pPr>
        <w:pStyle w:val="Bezriadkovania"/>
        <w:rPr>
          <w:rStyle w:val="markedcontent"/>
          <w:bCs/>
          <w:i/>
        </w:rPr>
      </w:pPr>
      <w:r>
        <w:rPr>
          <w:rStyle w:val="markedcontent"/>
          <w:bCs/>
          <w:i/>
        </w:rPr>
        <w:t>2023.</w:t>
      </w:r>
    </w:p>
    <w:p w14:paraId="423D9479" w14:textId="6160817F" w:rsidR="00A34B7F" w:rsidRPr="008337AD" w:rsidRDefault="00A34B7F" w:rsidP="00A34B7F">
      <w:pPr>
        <w:pStyle w:val="Bezriadkovania1"/>
        <w:rPr>
          <w:i/>
        </w:rPr>
      </w:pPr>
      <w:r w:rsidRPr="008337AD">
        <w:rPr>
          <w:i/>
        </w:rPr>
        <w:t>Za :</w:t>
      </w:r>
      <w:r>
        <w:rPr>
          <w:i/>
        </w:rPr>
        <w:t xml:space="preserve"> </w:t>
      </w:r>
      <w:r w:rsidR="00045250">
        <w:rPr>
          <w:i/>
        </w:rPr>
        <w:t>6</w:t>
      </w:r>
      <w:r w:rsidRPr="008337AD">
        <w:rPr>
          <w:i/>
        </w:rPr>
        <w:t xml:space="preserve">                                            Proti : </w:t>
      </w:r>
      <w:r>
        <w:rPr>
          <w:i/>
        </w:rPr>
        <w:t xml:space="preserve">0        </w:t>
      </w:r>
      <w:r w:rsidRPr="008337AD">
        <w:rPr>
          <w:i/>
        </w:rPr>
        <w:t xml:space="preserve">                                    Zdržal sa : 0</w:t>
      </w:r>
    </w:p>
    <w:p w14:paraId="4F75BC0D" w14:textId="2BBAE3A9" w:rsidR="00A34B7F" w:rsidRDefault="00A34B7F" w:rsidP="00A34B7F">
      <w:pPr>
        <w:pStyle w:val="Bezriadkovania"/>
        <w:rPr>
          <w:i/>
          <w:lang w:eastAsia="sk-SK"/>
        </w:rPr>
      </w:pPr>
      <w:r>
        <w:rPr>
          <w:b/>
          <w:i/>
          <w:lang w:eastAsia="sk-SK"/>
        </w:rPr>
        <w:t>Uz</w:t>
      </w:r>
      <w:r w:rsidRPr="00E602AB">
        <w:rPr>
          <w:b/>
          <w:i/>
          <w:lang w:eastAsia="sk-SK"/>
        </w:rPr>
        <w:t>nesenie bolo schválené</w:t>
      </w:r>
      <w:r>
        <w:rPr>
          <w:i/>
          <w:lang w:eastAsia="sk-SK"/>
        </w:rPr>
        <w:t>.</w:t>
      </w:r>
    </w:p>
    <w:p w14:paraId="3BBC8284" w14:textId="77777777" w:rsidR="002E7292" w:rsidRDefault="002E7292" w:rsidP="00A34B7F">
      <w:pPr>
        <w:pStyle w:val="Bezriadkovania"/>
        <w:rPr>
          <w:i/>
          <w:lang w:eastAsia="sk-SK"/>
        </w:rPr>
      </w:pPr>
    </w:p>
    <w:p w14:paraId="446528E3" w14:textId="77777777" w:rsidR="002E7292" w:rsidRPr="002E7292" w:rsidRDefault="0008074B" w:rsidP="002E7292">
      <w:pPr>
        <w:pStyle w:val="Bezriadkovania"/>
        <w:rPr>
          <w:b/>
          <w:bCs/>
          <w:i/>
          <w:iCs/>
          <w:u w:val="single"/>
          <w:lang w:eastAsia="sk-SK"/>
        </w:rPr>
      </w:pPr>
      <w:r w:rsidRPr="002E7292">
        <w:rPr>
          <w:b/>
          <w:bCs/>
          <w:i/>
          <w:iCs/>
          <w:u w:val="single"/>
          <w:lang w:eastAsia="sk-SK"/>
        </w:rPr>
        <w:t xml:space="preserve">K bodu </w:t>
      </w:r>
      <w:r w:rsidR="00E06871" w:rsidRPr="002E7292">
        <w:rPr>
          <w:b/>
          <w:bCs/>
          <w:i/>
          <w:iCs/>
          <w:u w:val="single"/>
          <w:lang w:eastAsia="sk-SK"/>
        </w:rPr>
        <w:t>8</w:t>
      </w:r>
      <w:r w:rsidRPr="002E7292">
        <w:rPr>
          <w:b/>
          <w:bCs/>
          <w:i/>
          <w:iCs/>
          <w:u w:val="single"/>
          <w:lang w:eastAsia="sk-SK"/>
        </w:rPr>
        <w:t xml:space="preserve"> :</w:t>
      </w:r>
      <w:r w:rsidR="00A34B7F" w:rsidRPr="002E7292">
        <w:rPr>
          <w:b/>
          <w:bCs/>
          <w:i/>
          <w:iCs/>
          <w:u w:val="single"/>
          <w:lang w:eastAsia="sk-SK"/>
        </w:rPr>
        <w:t xml:space="preserve"> </w:t>
      </w:r>
      <w:r w:rsidR="002E7292" w:rsidRPr="002E7292">
        <w:rPr>
          <w:b/>
          <w:bCs/>
          <w:i/>
          <w:iCs/>
          <w:u w:val="single"/>
          <w:lang w:eastAsia="sk-SK"/>
        </w:rPr>
        <w:t xml:space="preserve">Návrh programu hodnotiacej konferencie , mandátová a návrhová komisia,  </w:t>
      </w:r>
    </w:p>
    <w:p w14:paraId="4C1CEA83" w14:textId="328818D3" w:rsidR="002E7292" w:rsidRPr="002E7292" w:rsidRDefault="002E7292" w:rsidP="002E7292">
      <w:pPr>
        <w:pStyle w:val="Bezriadkovania"/>
        <w:rPr>
          <w:b/>
          <w:bCs/>
          <w:i/>
          <w:iCs/>
          <w:u w:val="single"/>
          <w:lang w:eastAsia="sk-SK"/>
        </w:rPr>
      </w:pPr>
      <w:r w:rsidRPr="002E7292">
        <w:rPr>
          <w:b/>
          <w:bCs/>
          <w:i/>
          <w:iCs/>
          <w:u w:val="single"/>
          <w:lang w:eastAsia="sk-SK"/>
        </w:rPr>
        <w:t>overovatelia zápisnice</w:t>
      </w:r>
    </w:p>
    <w:p w14:paraId="4F320995" w14:textId="41AE3ACF" w:rsidR="002E7292" w:rsidRDefault="00346951" w:rsidP="002E7292">
      <w:pPr>
        <w:pStyle w:val="Bezriadkovania"/>
        <w:rPr>
          <w:rStyle w:val="markedcontent"/>
          <w:bCs/>
          <w:i/>
        </w:rPr>
      </w:pPr>
      <w:r>
        <w:rPr>
          <w:rStyle w:val="markedcontent"/>
          <w:bCs/>
          <w:i/>
        </w:rPr>
        <w:t>Bod otvoril predseda P.Koprla</w:t>
      </w:r>
      <w:r w:rsidR="00A34B7F">
        <w:rPr>
          <w:rStyle w:val="markedcontent"/>
          <w:bCs/>
          <w:i/>
        </w:rPr>
        <w:t>, ktorá odovzdal slovo</w:t>
      </w:r>
      <w:r w:rsidR="002E7292">
        <w:rPr>
          <w:rStyle w:val="markedcontent"/>
          <w:bCs/>
          <w:i/>
        </w:rPr>
        <w:t xml:space="preserve"> sekretárovi zväzu M.Macovi.</w:t>
      </w:r>
    </w:p>
    <w:p w14:paraId="337415D4" w14:textId="19420464" w:rsidR="002E7292" w:rsidRDefault="002E7292" w:rsidP="00B354F6">
      <w:pPr>
        <w:pStyle w:val="Bezriadkovania1"/>
        <w:rPr>
          <w:i/>
        </w:rPr>
      </w:pPr>
      <w:r>
        <w:rPr>
          <w:i/>
        </w:rPr>
        <w:t>Sekretár predložil písomne návrh programu hodnotiacej konferencie,návrh zloženia</w:t>
      </w:r>
    </w:p>
    <w:p w14:paraId="14AF289A" w14:textId="6046867B" w:rsidR="002E7292" w:rsidRDefault="002E7292" w:rsidP="00B354F6">
      <w:pPr>
        <w:pStyle w:val="Bezriadkovania1"/>
        <w:rPr>
          <w:i/>
        </w:rPr>
      </w:pPr>
      <w:r>
        <w:rPr>
          <w:i/>
        </w:rPr>
        <w:t>pracovných komisií a zapisovateľov.</w:t>
      </w:r>
    </w:p>
    <w:p w14:paraId="0CA21399" w14:textId="3477F1E0" w:rsidR="002E7292" w:rsidRDefault="002E7292" w:rsidP="00B354F6">
      <w:pPr>
        <w:pStyle w:val="Bezriadkovania1"/>
        <w:rPr>
          <w:i/>
        </w:rPr>
      </w:pPr>
      <w:r>
        <w:rPr>
          <w:i/>
        </w:rPr>
        <w:t>Návrh uznesenia : VV schvaľuje návrh programu hodnotiacej konferencie ObFZ Senica</w:t>
      </w:r>
    </w:p>
    <w:p w14:paraId="11069BD3" w14:textId="43995482" w:rsidR="002E7292" w:rsidRDefault="00A74E24" w:rsidP="00B354F6">
      <w:pPr>
        <w:pStyle w:val="Bezriadkovania1"/>
        <w:rPr>
          <w:i/>
        </w:rPr>
      </w:pPr>
      <w:r>
        <w:rPr>
          <w:i/>
        </w:rPr>
        <w:t>k</w:t>
      </w:r>
      <w:r w:rsidR="002E7292">
        <w:rPr>
          <w:i/>
        </w:rPr>
        <w:t>onanej dňa 23.1.2023 a komisií :</w:t>
      </w:r>
    </w:p>
    <w:p w14:paraId="05C044D9" w14:textId="62FC8480" w:rsidR="002E7292" w:rsidRDefault="002E7292" w:rsidP="00B354F6">
      <w:pPr>
        <w:pStyle w:val="Bezriadkovania1"/>
        <w:rPr>
          <w:i/>
        </w:rPr>
      </w:pPr>
      <w:r>
        <w:rPr>
          <w:i/>
        </w:rPr>
        <w:t>Mandátová – Ing.Ján Cigánek – predseda, Peter Adamkovič, Roman Daniš – členovia</w:t>
      </w:r>
    </w:p>
    <w:p w14:paraId="7886E2DB" w14:textId="684BFB7F" w:rsidR="002E7292" w:rsidRDefault="002E7292" w:rsidP="00B354F6">
      <w:pPr>
        <w:pStyle w:val="Bezriadkovania1"/>
        <w:rPr>
          <w:i/>
        </w:rPr>
      </w:pPr>
      <w:r>
        <w:rPr>
          <w:i/>
        </w:rPr>
        <w:t xml:space="preserve">Návrhová -Michal </w:t>
      </w:r>
      <w:r w:rsidR="00A74E24">
        <w:rPr>
          <w:i/>
        </w:rPr>
        <w:t>Š</w:t>
      </w:r>
      <w:r>
        <w:rPr>
          <w:i/>
        </w:rPr>
        <w:t xml:space="preserve">imon – predseda, Ján Štepanovský, Michal </w:t>
      </w:r>
      <w:r w:rsidR="00A74E24">
        <w:rPr>
          <w:i/>
        </w:rPr>
        <w:t>K</w:t>
      </w:r>
      <w:r>
        <w:rPr>
          <w:i/>
        </w:rPr>
        <w:t xml:space="preserve">onečný - členovia </w:t>
      </w:r>
    </w:p>
    <w:p w14:paraId="4BA923FE" w14:textId="179449F9" w:rsidR="00A74E24" w:rsidRDefault="00A74E24" w:rsidP="00B354F6">
      <w:pPr>
        <w:pStyle w:val="Bezriadkovania1"/>
        <w:rPr>
          <w:i/>
        </w:rPr>
      </w:pPr>
      <w:r>
        <w:rPr>
          <w:i/>
        </w:rPr>
        <w:t>Overovatelia zápisnice : Lukáš Juráň, Jozef Hrica</w:t>
      </w:r>
    </w:p>
    <w:p w14:paraId="2EE69C1E" w14:textId="367F4614" w:rsidR="00A74E24" w:rsidRDefault="00A74E24" w:rsidP="00B354F6">
      <w:pPr>
        <w:pStyle w:val="Bezriadkovania1"/>
        <w:rPr>
          <w:i/>
        </w:rPr>
      </w:pPr>
      <w:r>
        <w:rPr>
          <w:i/>
        </w:rPr>
        <w:t>Skrutátori : Peter Tokoš – hl.skr.,Boris Malík, Bc.Milan Machlica</w:t>
      </w:r>
    </w:p>
    <w:p w14:paraId="20EC504A" w14:textId="7C38514F" w:rsidR="00B354F6" w:rsidRPr="008337AD" w:rsidRDefault="00B354F6" w:rsidP="00B354F6">
      <w:pPr>
        <w:pStyle w:val="Bezriadkovania1"/>
        <w:rPr>
          <w:i/>
        </w:rPr>
      </w:pPr>
      <w:r w:rsidRPr="008337AD">
        <w:rPr>
          <w:i/>
        </w:rPr>
        <w:t>Za :</w:t>
      </w:r>
      <w:r w:rsidR="00576DE2">
        <w:rPr>
          <w:i/>
        </w:rPr>
        <w:t xml:space="preserve"> </w:t>
      </w:r>
      <w:r w:rsidR="00A74E24">
        <w:rPr>
          <w:i/>
        </w:rPr>
        <w:t>6</w:t>
      </w:r>
      <w:r w:rsidRPr="008337AD">
        <w:rPr>
          <w:i/>
        </w:rPr>
        <w:t xml:space="preserve">                                            Proti : </w:t>
      </w:r>
      <w:r>
        <w:rPr>
          <w:i/>
        </w:rPr>
        <w:t xml:space="preserve">0        </w:t>
      </w:r>
      <w:r w:rsidRPr="008337AD">
        <w:rPr>
          <w:i/>
        </w:rPr>
        <w:t xml:space="preserve">                                    Zdržal sa : 0</w:t>
      </w:r>
    </w:p>
    <w:p w14:paraId="24D0F9C1" w14:textId="77777777" w:rsidR="00B354F6" w:rsidRDefault="00B354F6" w:rsidP="00B354F6">
      <w:pPr>
        <w:pStyle w:val="Bezriadkovania"/>
        <w:rPr>
          <w:i/>
          <w:lang w:eastAsia="sk-SK"/>
        </w:rPr>
      </w:pPr>
      <w:r>
        <w:rPr>
          <w:b/>
          <w:i/>
          <w:lang w:eastAsia="sk-SK"/>
        </w:rPr>
        <w:t>Uz</w:t>
      </w:r>
      <w:r w:rsidRPr="00E602AB">
        <w:rPr>
          <w:b/>
          <w:i/>
          <w:lang w:eastAsia="sk-SK"/>
        </w:rPr>
        <w:t>nesenie bolo schválené</w:t>
      </w:r>
      <w:r>
        <w:rPr>
          <w:i/>
          <w:lang w:eastAsia="sk-SK"/>
        </w:rPr>
        <w:t>.</w:t>
      </w:r>
    </w:p>
    <w:p w14:paraId="777A7462" w14:textId="44656736" w:rsidR="00B354F6" w:rsidRDefault="00B354F6" w:rsidP="005C2B8B">
      <w:pPr>
        <w:pStyle w:val="Bezriadkovania"/>
        <w:rPr>
          <w:rStyle w:val="markedcontent"/>
          <w:bCs/>
          <w:i/>
        </w:rPr>
      </w:pPr>
    </w:p>
    <w:p w14:paraId="63921E34" w14:textId="1471D5FA" w:rsidR="00443DB7" w:rsidRPr="00443DB7" w:rsidRDefault="00957211" w:rsidP="00443DB7">
      <w:pPr>
        <w:pStyle w:val="Bezriadkovania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K bodu </w:t>
      </w:r>
      <w:r w:rsidR="00E06871">
        <w:rPr>
          <w:b/>
          <w:bCs/>
          <w:i/>
          <w:iCs/>
          <w:u w:val="single"/>
        </w:rPr>
        <w:t>9</w:t>
      </w:r>
      <w:r>
        <w:rPr>
          <w:b/>
          <w:bCs/>
          <w:i/>
          <w:iCs/>
          <w:u w:val="single"/>
        </w:rPr>
        <w:t xml:space="preserve"> </w:t>
      </w:r>
      <w:r w:rsidRPr="00A74E24">
        <w:rPr>
          <w:b/>
          <w:bCs/>
          <w:i/>
          <w:iCs/>
          <w:u w:val="single"/>
        </w:rPr>
        <w:t xml:space="preserve">: </w:t>
      </w:r>
      <w:r w:rsidR="00A74E24" w:rsidRPr="00A74E24">
        <w:rPr>
          <w:b/>
          <w:bCs/>
          <w:i/>
          <w:iCs/>
          <w:u w:val="single"/>
          <w:lang w:eastAsia="sk-SK"/>
        </w:rPr>
        <w:t>Ocenenie jubilanta</w:t>
      </w:r>
    </w:p>
    <w:p w14:paraId="0F0FC9F2" w14:textId="0A0853A9" w:rsidR="00957211" w:rsidRDefault="00A74E24" w:rsidP="00B354F6">
      <w:pPr>
        <w:pStyle w:val="Bezriadkovania"/>
        <w:rPr>
          <w:i/>
          <w:iCs/>
          <w:lang w:eastAsia="sk-SK"/>
        </w:rPr>
      </w:pPr>
      <w:r>
        <w:rPr>
          <w:i/>
          <w:iCs/>
          <w:lang w:eastAsia="sk-SK"/>
        </w:rPr>
        <w:t xml:space="preserve">Bod otvoril predseda P.Koprla.Sekretár predložil pri príležitosti životného jubilea 70 rokov </w:t>
      </w:r>
    </w:p>
    <w:p w14:paraId="4B58A3B4" w14:textId="1E26133D" w:rsidR="00A74E24" w:rsidRDefault="00A74E24" w:rsidP="00B354F6">
      <w:pPr>
        <w:pStyle w:val="Bezriadkovania"/>
        <w:rPr>
          <w:i/>
          <w:iCs/>
          <w:lang w:eastAsia="sk-SK"/>
        </w:rPr>
      </w:pPr>
      <w:r>
        <w:rPr>
          <w:i/>
          <w:iCs/>
          <w:lang w:eastAsia="sk-SK"/>
        </w:rPr>
        <w:t>udeliť p.Milanovi Blažekovi pamätnú plaketu.</w:t>
      </w:r>
      <w:r w:rsidR="00B90905">
        <w:rPr>
          <w:i/>
          <w:iCs/>
          <w:lang w:eastAsia="sk-SK"/>
        </w:rPr>
        <w:t>Predseda predložil návrh uznesenia:</w:t>
      </w:r>
    </w:p>
    <w:p w14:paraId="35BCDF88" w14:textId="69B3EA61" w:rsidR="00B90905" w:rsidRDefault="00B90905" w:rsidP="00B354F6">
      <w:pPr>
        <w:pStyle w:val="Bezriadkovania"/>
        <w:rPr>
          <w:i/>
          <w:iCs/>
          <w:lang w:eastAsia="sk-SK"/>
        </w:rPr>
      </w:pPr>
      <w:r>
        <w:rPr>
          <w:i/>
          <w:iCs/>
          <w:lang w:eastAsia="sk-SK"/>
        </w:rPr>
        <w:t>VV schvaľuje návrh predsedu a sekretára na udelenie pamätnej plakety p.M.Blažekovi.</w:t>
      </w:r>
    </w:p>
    <w:p w14:paraId="0B610000" w14:textId="77777777" w:rsidR="00B90905" w:rsidRPr="008337AD" w:rsidRDefault="00B90905" w:rsidP="00B90905">
      <w:pPr>
        <w:pStyle w:val="Bezriadkovania1"/>
        <w:rPr>
          <w:i/>
        </w:rPr>
      </w:pPr>
      <w:r w:rsidRPr="008337AD">
        <w:rPr>
          <w:i/>
        </w:rPr>
        <w:t>Za :</w:t>
      </w:r>
      <w:r>
        <w:rPr>
          <w:i/>
        </w:rPr>
        <w:t xml:space="preserve"> 6</w:t>
      </w:r>
      <w:r w:rsidRPr="008337AD">
        <w:rPr>
          <w:i/>
        </w:rPr>
        <w:t xml:space="preserve">                                            Proti : </w:t>
      </w:r>
      <w:r>
        <w:rPr>
          <w:i/>
        </w:rPr>
        <w:t xml:space="preserve">0        </w:t>
      </w:r>
      <w:r w:rsidRPr="008337AD">
        <w:rPr>
          <w:i/>
        </w:rPr>
        <w:t xml:space="preserve">                                    Zdržal sa : 0</w:t>
      </w:r>
    </w:p>
    <w:p w14:paraId="38060261" w14:textId="5D04262A" w:rsidR="00174424" w:rsidRDefault="00B90905" w:rsidP="00B90905">
      <w:pPr>
        <w:pStyle w:val="Bezriadkovania"/>
        <w:rPr>
          <w:b/>
          <w:i/>
          <w:lang w:eastAsia="sk-SK"/>
        </w:rPr>
      </w:pPr>
      <w:r>
        <w:rPr>
          <w:b/>
          <w:i/>
          <w:lang w:eastAsia="sk-SK"/>
        </w:rPr>
        <w:t>Uz</w:t>
      </w:r>
      <w:r w:rsidRPr="00E602AB">
        <w:rPr>
          <w:b/>
          <w:i/>
          <w:lang w:eastAsia="sk-SK"/>
        </w:rPr>
        <w:t>nesenie bolo schválené</w:t>
      </w:r>
    </w:p>
    <w:p w14:paraId="0338FE0A" w14:textId="3C7684DF" w:rsidR="00B90905" w:rsidRDefault="00B90905" w:rsidP="00B90905">
      <w:pPr>
        <w:pStyle w:val="Bezriadkovania"/>
        <w:rPr>
          <w:b/>
          <w:i/>
          <w:lang w:eastAsia="sk-SK"/>
        </w:rPr>
      </w:pPr>
    </w:p>
    <w:p w14:paraId="7FF3BA82" w14:textId="16662CFF" w:rsidR="00B90905" w:rsidRPr="00B90905" w:rsidRDefault="00B90905" w:rsidP="00B90905">
      <w:pPr>
        <w:pStyle w:val="Bezriadkovania"/>
        <w:rPr>
          <w:b/>
          <w:bCs/>
          <w:i/>
          <w:iCs/>
          <w:u w:val="single"/>
          <w:lang w:eastAsia="sk-SK"/>
        </w:rPr>
      </w:pPr>
      <w:r w:rsidRPr="00B90905">
        <w:rPr>
          <w:b/>
          <w:bCs/>
          <w:i/>
          <w:iCs/>
          <w:u w:val="single"/>
          <w:lang w:eastAsia="sk-SK"/>
        </w:rPr>
        <w:lastRenderedPageBreak/>
        <w:t>K bodu 10 :Príprava seminára rozhodcov</w:t>
      </w:r>
    </w:p>
    <w:p w14:paraId="29D4448B" w14:textId="3468B2C9" w:rsidR="00B90905" w:rsidRPr="00B90905" w:rsidRDefault="00B90905" w:rsidP="00B90905">
      <w:pPr>
        <w:pStyle w:val="Bezriadkovania"/>
        <w:rPr>
          <w:bCs/>
          <w:i/>
          <w:lang w:eastAsia="sk-SK"/>
        </w:rPr>
      </w:pPr>
      <w:r>
        <w:rPr>
          <w:bCs/>
          <w:i/>
          <w:lang w:eastAsia="sk-SK"/>
        </w:rPr>
        <w:t>Bod otvoril predseda P.Koprla, ktorý privítal predsedu KR M.Bašnára a odovzdal mu slovo.</w:t>
      </w:r>
    </w:p>
    <w:p w14:paraId="3E6F2147" w14:textId="0E65BB73" w:rsidR="00B90905" w:rsidRDefault="00B90905" w:rsidP="00B90905">
      <w:pPr>
        <w:pStyle w:val="Bezriadkovania"/>
        <w:rPr>
          <w:i/>
          <w:iCs/>
          <w:lang w:eastAsia="sk-SK"/>
        </w:rPr>
      </w:pPr>
      <w:r>
        <w:rPr>
          <w:i/>
          <w:iCs/>
          <w:lang w:eastAsia="sk-SK"/>
        </w:rPr>
        <w:t xml:space="preserve">Predseda KR M.Bašnár informoval členov VV o termíne seminára R, ktorý sa uskutoční dňa </w:t>
      </w:r>
    </w:p>
    <w:p w14:paraId="6FD4E478" w14:textId="7AC4A61D" w:rsidR="00B90905" w:rsidRDefault="00B90905" w:rsidP="00B90905">
      <w:pPr>
        <w:pStyle w:val="Bezriadkovania"/>
        <w:rPr>
          <w:i/>
          <w:iCs/>
          <w:lang w:eastAsia="sk-SK"/>
        </w:rPr>
      </w:pPr>
      <w:r>
        <w:rPr>
          <w:i/>
          <w:iCs/>
          <w:lang w:eastAsia="sk-SK"/>
        </w:rPr>
        <w:t>4.3.2023 v Senici.</w:t>
      </w:r>
    </w:p>
    <w:p w14:paraId="55DBF9BC" w14:textId="7DE7CB26" w:rsidR="00333CC9" w:rsidRDefault="00B90905" w:rsidP="00E973B9">
      <w:pPr>
        <w:pStyle w:val="Bezriadkovania"/>
        <w:rPr>
          <w:bCs/>
          <w:i/>
          <w:lang w:eastAsia="sk-SK"/>
        </w:rPr>
      </w:pPr>
      <w:r w:rsidRPr="00B90905">
        <w:rPr>
          <w:bCs/>
          <w:i/>
          <w:lang w:eastAsia="sk-SK"/>
        </w:rPr>
        <w:t>Uznesenie:</w:t>
      </w:r>
      <w:r>
        <w:rPr>
          <w:bCs/>
          <w:i/>
          <w:lang w:eastAsia="sk-SK"/>
        </w:rPr>
        <w:t xml:space="preserve"> VV schvaľuje návrh KR na konanie seminára KR dňa 4.3.2023.</w:t>
      </w:r>
    </w:p>
    <w:p w14:paraId="6A8BFE6F" w14:textId="5BBAD706" w:rsidR="00B90905" w:rsidRPr="008337AD" w:rsidRDefault="00B90905" w:rsidP="00B90905">
      <w:pPr>
        <w:pStyle w:val="Bezriadkovania1"/>
        <w:rPr>
          <w:i/>
        </w:rPr>
      </w:pPr>
      <w:r w:rsidRPr="008337AD">
        <w:rPr>
          <w:i/>
        </w:rPr>
        <w:t>Za :</w:t>
      </w:r>
      <w:r>
        <w:rPr>
          <w:i/>
        </w:rPr>
        <w:t xml:space="preserve"> </w:t>
      </w:r>
      <w:r w:rsidR="00B74B70">
        <w:rPr>
          <w:i/>
        </w:rPr>
        <w:t>5</w:t>
      </w:r>
      <w:r w:rsidRPr="008337AD">
        <w:rPr>
          <w:i/>
        </w:rPr>
        <w:t xml:space="preserve">                                            Proti : </w:t>
      </w:r>
      <w:r>
        <w:rPr>
          <w:i/>
        </w:rPr>
        <w:t xml:space="preserve">0        </w:t>
      </w:r>
      <w:r w:rsidRPr="008337AD">
        <w:rPr>
          <w:i/>
        </w:rPr>
        <w:t xml:space="preserve">                                    Zdržal sa : 0</w:t>
      </w:r>
    </w:p>
    <w:p w14:paraId="17ACD233" w14:textId="77777777" w:rsidR="00B90905" w:rsidRDefault="00B90905" w:rsidP="00B90905">
      <w:pPr>
        <w:pStyle w:val="Bezriadkovania"/>
        <w:rPr>
          <w:b/>
          <w:i/>
          <w:lang w:eastAsia="sk-SK"/>
        </w:rPr>
      </w:pPr>
      <w:r>
        <w:rPr>
          <w:b/>
          <w:i/>
          <w:lang w:eastAsia="sk-SK"/>
        </w:rPr>
        <w:t>Uz</w:t>
      </w:r>
      <w:r w:rsidRPr="00E602AB">
        <w:rPr>
          <w:b/>
          <w:i/>
          <w:lang w:eastAsia="sk-SK"/>
        </w:rPr>
        <w:t>nesenie bolo schválené</w:t>
      </w:r>
    </w:p>
    <w:p w14:paraId="40696804" w14:textId="09C66994" w:rsidR="00B90905" w:rsidRDefault="00B90905" w:rsidP="00E973B9">
      <w:pPr>
        <w:pStyle w:val="Bezriadkovania"/>
        <w:rPr>
          <w:bCs/>
          <w:i/>
          <w:lang w:eastAsia="sk-SK"/>
        </w:rPr>
      </w:pPr>
    </w:p>
    <w:p w14:paraId="22A93361" w14:textId="408E9BC0" w:rsidR="00B90905" w:rsidRDefault="00B90905" w:rsidP="00B90905">
      <w:pPr>
        <w:pStyle w:val="Bezriadkovania"/>
        <w:rPr>
          <w:b/>
          <w:bCs/>
          <w:i/>
          <w:iCs/>
          <w:u w:val="single"/>
          <w:lang w:eastAsia="sk-SK"/>
        </w:rPr>
      </w:pPr>
      <w:r w:rsidRPr="00B90905">
        <w:rPr>
          <w:b/>
          <w:bCs/>
          <w:i/>
          <w:iCs/>
          <w:u w:val="single"/>
          <w:lang w:eastAsia="sk-SK"/>
        </w:rPr>
        <w:t>K bodu 11: Práca DK ObFZ</w:t>
      </w:r>
    </w:p>
    <w:p w14:paraId="39F9E5F9" w14:textId="43F9A617" w:rsidR="00B90905" w:rsidRDefault="00B90905" w:rsidP="00B90905">
      <w:pPr>
        <w:pStyle w:val="Bezriadkovania"/>
        <w:rPr>
          <w:i/>
          <w:iCs/>
          <w:lang w:eastAsia="sk-SK"/>
        </w:rPr>
      </w:pPr>
      <w:r w:rsidRPr="00B90905">
        <w:rPr>
          <w:i/>
          <w:iCs/>
          <w:lang w:eastAsia="sk-SK"/>
        </w:rPr>
        <w:t>Bod otvoril predseda P.Koprla, ktorý privítal predsedu DK Ing.Ľ.Štoru.</w:t>
      </w:r>
      <w:r>
        <w:rPr>
          <w:i/>
          <w:iCs/>
          <w:lang w:eastAsia="sk-SK"/>
        </w:rPr>
        <w:t>Poukázal na skutočnosť,</w:t>
      </w:r>
    </w:p>
    <w:p w14:paraId="5B65A655" w14:textId="158160A5" w:rsidR="00B90905" w:rsidRDefault="00B90905" w:rsidP="00B90905">
      <w:pPr>
        <w:pStyle w:val="Bezriadkovania"/>
        <w:rPr>
          <w:i/>
          <w:iCs/>
          <w:lang w:eastAsia="sk-SK"/>
        </w:rPr>
      </w:pPr>
      <w:r>
        <w:rPr>
          <w:i/>
          <w:iCs/>
          <w:lang w:eastAsia="sk-SK"/>
        </w:rPr>
        <w:t>že predseda DK neakceptuje pozvania na zasadnutie VV a sa ich nezúčastńuje.</w:t>
      </w:r>
    </w:p>
    <w:p w14:paraId="163950AE" w14:textId="77777777" w:rsidR="00B74B70" w:rsidRDefault="00B90905" w:rsidP="00B90905">
      <w:pPr>
        <w:pStyle w:val="Bezriadkovania"/>
        <w:rPr>
          <w:i/>
          <w:iCs/>
          <w:lang w:eastAsia="sk-SK"/>
        </w:rPr>
      </w:pPr>
      <w:r>
        <w:rPr>
          <w:i/>
          <w:iCs/>
          <w:lang w:eastAsia="sk-SK"/>
        </w:rPr>
        <w:t>Predseda DK odôvodnil svoju neúčasť na zasadnutiach VV starostlivosťou o matku a</w:t>
      </w:r>
    </w:p>
    <w:p w14:paraId="1F654DDE" w14:textId="66FA5CED" w:rsidR="00B90905" w:rsidRDefault="00B74B70" w:rsidP="00B90905">
      <w:pPr>
        <w:pStyle w:val="Bezriadkovania"/>
        <w:rPr>
          <w:i/>
          <w:iCs/>
          <w:lang w:eastAsia="sk-SK"/>
        </w:rPr>
      </w:pPr>
      <w:r>
        <w:rPr>
          <w:i/>
          <w:iCs/>
          <w:lang w:eastAsia="sk-SK"/>
        </w:rPr>
        <w:t>pracovným zaneprázdnením.vyslovil názor, že pri udelení 8 ČK za jeseń nevidí dôvod cestovať</w:t>
      </w:r>
    </w:p>
    <w:p w14:paraId="0D4E11F3" w14:textId="2DCBEF67" w:rsidR="00B74B70" w:rsidRDefault="00B74B70" w:rsidP="00B90905">
      <w:pPr>
        <w:pStyle w:val="Bezriadkovania"/>
        <w:rPr>
          <w:i/>
          <w:iCs/>
          <w:lang w:eastAsia="sk-SK"/>
        </w:rPr>
      </w:pPr>
      <w:r>
        <w:rPr>
          <w:i/>
          <w:iCs/>
          <w:lang w:eastAsia="sk-SK"/>
        </w:rPr>
        <w:t>do Senice a zvolávať zasadnutie DK.</w:t>
      </w:r>
    </w:p>
    <w:p w14:paraId="03AC0D33" w14:textId="5E028632" w:rsidR="00B74B70" w:rsidRDefault="00B74B70" w:rsidP="00B90905">
      <w:pPr>
        <w:pStyle w:val="Bezriadkovania"/>
        <w:rPr>
          <w:i/>
          <w:iCs/>
          <w:lang w:eastAsia="sk-SK"/>
        </w:rPr>
      </w:pPr>
      <w:r>
        <w:rPr>
          <w:i/>
          <w:iCs/>
          <w:lang w:eastAsia="sk-SK"/>
        </w:rPr>
        <w:t>Po diskusii bolo navrhnuté uznesenie: VV nariaďuje predsedovi DK určiť tajomníka DK</w:t>
      </w:r>
    </w:p>
    <w:p w14:paraId="2D59CFFF" w14:textId="07D8A700" w:rsidR="00B74B70" w:rsidRPr="00B90905" w:rsidRDefault="00B74B70" w:rsidP="00B90905">
      <w:pPr>
        <w:pStyle w:val="Bezriadkovania"/>
        <w:rPr>
          <w:i/>
          <w:iCs/>
          <w:lang w:eastAsia="sk-SK"/>
        </w:rPr>
      </w:pPr>
      <w:r>
        <w:rPr>
          <w:i/>
          <w:iCs/>
          <w:lang w:eastAsia="sk-SK"/>
        </w:rPr>
        <w:t>v termíne do 15.2.2023.</w:t>
      </w:r>
    </w:p>
    <w:p w14:paraId="57AF5F42" w14:textId="77777777" w:rsidR="00B74B70" w:rsidRPr="008337AD" w:rsidRDefault="00B74B70" w:rsidP="00B74B70">
      <w:pPr>
        <w:pStyle w:val="Bezriadkovania1"/>
        <w:rPr>
          <w:i/>
        </w:rPr>
      </w:pPr>
      <w:r w:rsidRPr="008337AD">
        <w:rPr>
          <w:i/>
        </w:rPr>
        <w:t>Za :</w:t>
      </w:r>
      <w:r>
        <w:rPr>
          <w:i/>
        </w:rPr>
        <w:t xml:space="preserve"> 5</w:t>
      </w:r>
      <w:r w:rsidRPr="008337AD">
        <w:rPr>
          <w:i/>
        </w:rPr>
        <w:t xml:space="preserve">                                            Proti : </w:t>
      </w:r>
      <w:r>
        <w:rPr>
          <w:i/>
        </w:rPr>
        <w:t xml:space="preserve">0        </w:t>
      </w:r>
      <w:r w:rsidRPr="008337AD">
        <w:rPr>
          <w:i/>
        </w:rPr>
        <w:t xml:space="preserve">                                    Zdržal sa : 0</w:t>
      </w:r>
    </w:p>
    <w:p w14:paraId="7DE6556B" w14:textId="77777777" w:rsidR="00B74B70" w:rsidRDefault="00B74B70" w:rsidP="00B74B70">
      <w:pPr>
        <w:pStyle w:val="Bezriadkovania"/>
        <w:rPr>
          <w:b/>
          <w:i/>
          <w:lang w:eastAsia="sk-SK"/>
        </w:rPr>
      </w:pPr>
      <w:r>
        <w:rPr>
          <w:b/>
          <w:i/>
          <w:lang w:eastAsia="sk-SK"/>
        </w:rPr>
        <w:t>Uz</w:t>
      </w:r>
      <w:r w:rsidRPr="00E602AB">
        <w:rPr>
          <w:b/>
          <w:i/>
          <w:lang w:eastAsia="sk-SK"/>
        </w:rPr>
        <w:t>nesenie bolo schválené</w:t>
      </w:r>
    </w:p>
    <w:p w14:paraId="1BCD00ED" w14:textId="77777777" w:rsidR="00B90905" w:rsidRPr="00B90905" w:rsidRDefault="00B90905" w:rsidP="00E973B9">
      <w:pPr>
        <w:pStyle w:val="Bezriadkovania"/>
        <w:rPr>
          <w:bCs/>
          <w:i/>
          <w:lang w:eastAsia="sk-SK"/>
        </w:rPr>
      </w:pPr>
    </w:p>
    <w:p w14:paraId="5851635E" w14:textId="78CD3A60" w:rsidR="00B74B70" w:rsidRPr="00B74B70" w:rsidRDefault="00B74B70" w:rsidP="00B74B70">
      <w:pPr>
        <w:pStyle w:val="Bezriadkovania"/>
        <w:rPr>
          <w:b/>
          <w:bCs/>
          <w:i/>
          <w:iCs/>
          <w:u w:val="single"/>
        </w:rPr>
      </w:pPr>
      <w:r w:rsidRPr="00B74B70">
        <w:rPr>
          <w:b/>
          <w:bCs/>
          <w:i/>
          <w:iCs/>
          <w:u w:val="single"/>
        </w:rPr>
        <w:t>K bodu 12 : Rôzne pre VV ObFZ</w:t>
      </w:r>
    </w:p>
    <w:p w14:paraId="5166A99C" w14:textId="4790C849" w:rsidR="00B90905" w:rsidRDefault="00B74B70" w:rsidP="00E973B9">
      <w:pPr>
        <w:pStyle w:val="Bezriadkovania"/>
        <w:rPr>
          <w:bCs/>
          <w:i/>
          <w:lang w:eastAsia="sk-SK"/>
        </w:rPr>
      </w:pPr>
      <w:r w:rsidRPr="00B74B70">
        <w:rPr>
          <w:bCs/>
          <w:i/>
          <w:lang w:eastAsia="sk-SK"/>
        </w:rPr>
        <w:t>O slovo sa prihlásil kontrolór ObFZ Ing.J.Mikuš</w:t>
      </w:r>
      <w:r>
        <w:rPr>
          <w:bCs/>
          <w:i/>
          <w:lang w:eastAsia="sk-SK"/>
        </w:rPr>
        <w:t>.Informoval členov VV o zasadnutí RK</w:t>
      </w:r>
    </w:p>
    <w:p w14:paraId="2A9114B6" w14:textId="5E599EB6" w:rsidR="009077B0" w:rsidRDefault="009077B0" w:rsidP="00E973B9">
      <w:pPr>
        <w:pStyle w:val="Bezriadkovania"/>
        <w:rPr>
          <w:bCs/>
          <w:i/>
          <w:lang w:eastAsia="sk-SK"/>
        </w:rPr>
      </w:pPr>
      <w:r>
        <w:rPr>
          <w:bCs/>
          <w:i/>
          <w:lang w:eastAsia="sk-SK"/>
        </w:rPr>
        <w:t>a</w:t>
      </w:r>
      <w:r w:rsidR="00B74B70">
        <w:rPr>
          <w:bCs/>
          <w:i/>
          <w:lang w:eastAsia="sk-SK"/>
        </w:rPr>
        <w:t xml:space="preserve"> vykonaní kontroly </w:t>
      </w:r>
      <w:r>
        <w:rPr>
          <w:bCs/>
          <w:i/>
          <w:lang w:eastAsia="sk-SK"/>
        </w:rPr>
        <w:t xml:space="preserve">dokladov a hospodárenia ObFZ Senica.RK osvedčila stav finančných </w:t>
      </w:r>
    </w:p>
    <w:p w14:paraId="18607C1A" w14:textId="0E8BDDE4" w:rsidR="00B74B70" w:rsidRPr="00B74B70" w:rsidRDefault="009077B0" w:rsidP="00E973B9">
      <w:pPr>
        <w:pStyle w:val="Bezriadkovania"/>
        <w:rPr>
          <w:bCs/>
          <w:i/>
          <w:lang w:eastAsia="sk-SK"/>
        </w:rPr>
      </w:pPr>
      <w:r>
        <w:rPr>
          <w:bCs/>
          <w:i/>
          <w:lang w:eastAsia="sk-SK"/>
        </w:rPr>
        <w:t>prostriedkov ku dńu vykonania kontroly – v  pokladni ObFZ a na účte vedenom vo VUB Senica.</w:t>
      </w:r>
    </w:p>
    <w:p w14:paraId="06A6E1D1" w14:textId="5D3896EE" w:rsidR="00B90905" w:rsidRDefault="009077B0" w:rsidP="00E973B9">
      <w:pPr>
        <w:pStyle w:val="Bezriadkovania"/>
        <w:rPr>
          <w:bCs/>
          <w:i/>
          <w:lang w:eastAsia="sk-SK"/>
        </w:rPr>
      </w:pPr>
      <w:r>
        <w:rPr>
          <w:bCs/>
          <w:i/>
          <w:lang w:eastAsia="sk-SK"/>
        </w:rPr>
        <w:t>Členovia zobrali správu kontrolóra na vedomie.</w:t>
      </w:r>
    </w:p>
    <w:p w14:paraId="5F02FDBA" w14:textId="25EF9798" w:rsidR="009077B0" w:rsidRDefault="009077B0" w:rsidP="00E973B9">
      <w:pPr>
        <w:pStyle w:val="Bezriadkovania"/>
        <w:rPr>
          <w:bCs/>
          <w:i/>
          <w:lang w:eastAsia="sk-SK"/>
        </w:rPr>
      </w:pPr>
      <w:r>
        <w:rPr>
          <w:bCs/>
          <w:i/>
          <w:lang w:eastAsia="sk-SK"/>
        </w:rPr>
        <w:t>Člen VV Ing.P.Pobuda informoval o vzdaní sa funkcie v OFK Mokrý Háj.</w:t>
      </w:r>
    </w:p>
    <w:p w14:paraId="739758FD" w14:textId="0F17001C" w:rsidR="009077B0" w:rsidRPr="00B74B70" w:rsidRDefault="009077B0" w:rsidP="00E973B9">
      <w:pPr>
        <w:pStyle w:val="Bezriadkovania"/>
        <w:rPr>
          <w:bCs/>
          <w:i/>
          <w:lang w:eastAsia="sk-SK"/>
        </w:rPr>
      </w:pPr>
      <w:r>
        <w:rPr>
          <w:bCs/>
          <w:i/>
          <w:lang w:eastAsia="sk-SK"/>
        </w:rPr>
        <w:t>Predseda VV P.Koprla mu vyslovil poďakovanie za jeho dlhoročnú činnosť vo futbale.</w:t>
      </w:r>
    </w:p>
    <w:p w14:paraId="29219E66" w14:textId="77777777" w:rsidR="00B90905" w:rsidRDefault="00B90905" w:rsidP="00E973B9">
      <w:pPr>
        <w:pStyle w:val="Bezriadkovania"/>
        <w:rPr>
          <w:b/>
          <w:i/>
          <w:u w:val="single"/>
          <w:lang w:eastAsia="sk-SK"/>
        </w:rPr>
      </w:pPr>
    </w:p>
    <w:p w14:paraId="68675C87" w14:textId="4478B872" w:rsidR="00E973B9" w:rsidRDefault="00E973B9" w:rsidP="00E973B9">
      <w:pPr>
        <w:pStyle w:val="Bezriadkovania"/>
        <w:rPr>
          <w:b/>
          <w:i/>
          <w:u w:val="single"/>
          <w:lang w:eastAsia="sk-SK"/>
        </w:rPr>
      </w:pPr>
      <w:r w:rsidRPr="003529D9">
        <w:rPr>
          <w:b/>
          <w:i/>
          <w:u w:val="single"/>
          <w:lang w:eastAsia="sk-SK"/>
        </w:rPr>
        <w:t>K bodu 1</w:t>
      </w:r>
      <w:r w:rsidR="009077B0">
        <w:rPr>
          <w:b/>
          <w:i/>
          <w:u w:val="single"/>
          <w:lang w:eastAsia="sk-SK"/>
        </w:rPr>
        <w:t>3</w:t>
      </w:r>
      <w:r>
        <w:rPr>
          <w:b/>
          <w:i/>
          <w:u w:val="single"/>
          <w:lang w:eastAsia="sk-SK"/>
        </w:rPr>
        <w:t xml:space="preserve"> : Záver</w:t>
      </w:r>
    </w:p>
    <w:p w14:paraId="6055A84B" w14:textId="3361B4A5" w:rsidR="00E973B9" w:rsidRDefault="00E973B9" w:rsidP="00E973B9">
      <w:pPr>
        <w:pStyle w:val="Bezriadkovania"/>
        <w:rPr>
          <w:bCs/>
          <w:i/>
          <w:iCs/>
          <w:lang w:eastAsia="sk-SK"/>
        </w:rPr>
      </w:pPr>
      <w:r>
        <w:rPr>
          <w:i/>
          <w:lang w:eastAsia="sk-SK"/>
        </w:rPr>
        <w:t>Zasadnutie VV ukončil</w:t>
      </w:r>
      <w:r w:rsidR="00366772">
        <w:rPr>
          <w:i/>
          <w:lang w:eastAsia="sk-SK"/>
        </w:rPr>
        <w:t xml:space="preserve"> </w:t>
      </w:r>
      <w:r w:rsidR="009077B0">
        <w:rPr>
          <w:i/>
          <w:lang w:eastAsia="sk-SK"/>
        </w:rPr>
        <w:t xml:space="preserve"> a poďakoval za účasť </w:t>
      </w:r>
      <w:r>
        <w:rPr>
          <w:i/>
          <w:lang w:eastAsia="sk-SK"/>
        </w:rPr>
        <w:t>predseda VV Mgr.P.Koprla</w:t>
      </w:r>
      <w:r w:rsidR="009077B0">
        <w:rPr>
          <w:i/>
          <w:lang w:eastAsia="sk-SK"/>
        </w:rPr>
        <w:t xml:space="preserve"> .</w:t>
      </w:r>
    </w:p>
    <w:p w14:paraId="27128345" w14:textId="0C42A9A3" w:rsidR="00333CC9" w:rsidRDefault="00333CC9" w:rsidP="00E973B9">
      <w:pPr>
        <w:pStyle w:val="Bezriadkovania"/>
        <w:rPr>
          <w:bCs/>
          <w:i/>
          <w:iCs/>
          <w:lang w:eastAsia="sk-SK"/>
        </w:rPr>
      </w:pPr>
    </w:p>
    <w:p w14:paraId="74729533" w14:textId="71A2B82C" w:rsidR="00333CC9" w:rsidRDefault="00333CC9" w:rsidP="00E973B9">
      <w:pPr>
        <w:pStyle w:val="Bezriadkovania"/>
        <w:rPr>
          <w:i/>
          <w:lang w:eastAsia="sk-SK"/>
        </w:rPr>
      </w:pPr>
    </w:p>
    <w:p w14:paraId="0A806939" w14:textId="7B515F49" w:rsidR="00896EA1" w:rsidRDefault="00896EA1" w:rsidP="00E973B9">
      <w:pPr>
        <w:pStyle w:val="Bezriadkovania"/>
        <w:rPr>
          <w:i/>
          <w:lang w:eastAsia="sk-SK"/>
        </w:rPr>
      </w:pPr>
    </w:p>
    <w:p w14:paraId="7BC15A78" w14:textId="77777777" w:rsidR="00896EA1" w:rsidRDefault="00896EA1" w:rsidP="00E973B9">
      <w:pPr>
        <w:pStyle w:val="Bezriadkovania"/>
        <w:rPr>
          <w:i/>
          <w:lang w:eastAsia="sk-SK"/>
        </w:rPr>
      </w:pPr>
    </w:p>
    <w:p w14:paraId="1D9C1AAC" w14:textId="3BA20D2C" w:rsidR="006D2E59" w:rsidRDefault="006D2E59" w:rsidP="00BE75DA">
      <w:pPr>
        <w:pStyle w:val="Bezriadkovania"/>
        <w:rPr>
          <w:i/>
          <w:lang w:eastAsia="sk-SK"/>
        </w:rPr>
      </w:pPr>
      <w:r>
        <w:rPr>
          <w:b/>
          <w:i/>
        </w:rPr>
        <w:t>Uznesen</w:t>
      </w:r>
      <w:r w:rsidR="000F7EBB">
        <w:rPr>
          <w:b/>
          <w:i/>
        </w:rPr>
        <w:t>i</w:t>
      </w:r>
      <w:r w:rsidR="000001D1">
        <w:rPr>
          <w:b/>
          <w:i/>
        </w:rPr>
        <w:t xml:space="preserve">a prijaté na zasadnutí </w:t>
      </w:r>
      <w:r>
        <w:rPr>
          <w:b/>
          <w:i/>
        </w:rPr>
        <w:t xml:space="preserve">Výkonného výboru </w:t>
      </w:r>
      <w:r w:rsidR="000001D1">
        <w:rPr>
          <w:b/>
          <w:i/>
        </w:rPr>
        <w:t xml:space="preserve">ObFZ </w:t>
      </w:r>
      <w:r>
        <w:rPr>
          <w:b/>
          <w:i/>
        </w:rPr>
        <w:t xml:space="preserve"> dňa </w:t>
      </w:r>
      <w:r w:rsidR="00A73825">
        <w:rPr>
          <w:b/>
          <w:i/>
        </w:rPr>
        <w:t>16</w:t>
      </w:r>
      <w:r>
        <w:rPr>
          <w:b/>
          <w:i/>
        </w:rPr>
        <w:t>.</w:t>
      </w:r>
      <w:r w:rsidR="00A73825">
        <w:rPr>
          <w:b/>
          <w:i/>
        </w:rPr>
        <w:t>0</w:t>
      </w:r>
      <w:r w:rsidR="00174424">
        <w:rPr>
          <w:b/>
          <w:i/>
        </w:rPr>
        <w:t>1</w:t>
      </w:r>
      <w:r>
        <w:rPr>
          <w:b/>
          <w:i/>
        </w:rPr>
        <w:t>.202</w:t>
      </w:r>
      <w:r w:rsidR="00A73825">
        <w:rPr>
          <w:b/>
          <w:i/>
        </w:rPr>
        <w:t>3</w:t>
      </w:r>
      <w:r w:rsidR="00F76782">
        <w:rPr>
          <w:b/>
          <w:i/>
        </w:rPr>
        <w:t xml:space="preserve"> </w:t>
      </w:r>
      <w:r w:rsidR="000001D1">
        <w:rPr>
          <w:b/>
          <w:i/>
        </w:rPr>
        <w:t>v S</w:t>
      </w:r>
      <w:r w:rsidR="00174424">
        <w:rPr>
          <w:b/>
          <w:i/>
        </w:rPr>
        <w:t>kalici</w:t>
      </w:r>
    </w:p>
    <w:p w14:paraId="08B7F94D" w14:textId="77777777" w:rsidR="00BE75DA" w:rsidRDefault="00BE75DA" w:rsidP="00BE75DA">
      <w:pPr>
        <w:pStyle w:val="Bezriadkovania"/>
        <w:rPr>
          <w:i/>
          <w:lang w:eastAsia="sk-SK"/>
        </w:rPr>
      </w:pPr>
    </w:p>
    <w:p w14:paraId="14E3B706" w14:textId="1339FC30" w:rsidR="00C84EA3" w:rsidRDefault="009077B0" w:rsidP="00C84EA3">
      <w:pPr>
        <w:pStyle w:val="Bezriadkovania1"/>
        <w:ind w:left="0" w:firstLine="0"/>
        <w:rPr>
          <w:b/>
          <w:i/>
        </w:rPr>
      </w:pPr>
      <w:r>
        <w:rPr>
          <w:b/>
          <w:i/>
        </w:rPr>
        <w:t>01</w:t>
      </w:r>
      <w:r w:rsidR="000001D1">
        <w:rPr>
          <w:b/>
          <w:i/>
        </w:rPr>
        <w:t>/ 202</w:t>
      </w:r>
      <w:r>
        <w:rPr>
          <w:b/>
          <w:i/>
        </w:rPr>
        <w:t>3</w:t>
      </w:r>
      <w:r w:rsidR="000001D1">
        <w:rPr>
          <w:b/>
          <w:i/>
        </w:rPr>
        <w:t xml:space="preserve"> </w:t>
      </w:r>
      <w:r w:rsidR="00C84EA3" w:rsidRPr="00C84EA3">
        <w:rPr>
          <w:i/>
        </w:rPr>
        <w:t>VV schvaľuje predložený  program  rokovania VV ObFZ.</w:t>
      </w:r>
    </w:p>
    <w:p w14:paraId="7EF10F8F" w14:textId="7940D10A" w:rsidR="000001D1" w:rsidRDefault="000001D1" w:rsidP="000001D1">
      <w:pPr>
        <w:pStyle w:val="Default"/>
        <w:rPr>
          <w:i/>
        </w:rPr>
      </w:pPr>
      <w:r>
        <w:rPr>
          <w:i/>
        </w:rPr>
        <w:t xml:space="preserve">T :  </w:t>
      </w:r>
      <w:r w:rsidR="00896EA1">
        <w:rPr>
          <w:i/>
        </w:rPr>
        <w:t>16</w:t>
      </w:r>
      <w:r>
        <w:rPr>
          <w:i/>
        </w:rPr>
        <w:t>.</w:t>
      </w:r>
      <w:r w:rsidR="00896EA1">
        <w:rPr>
          <w:i/>
        </w:rPr>
        <w:t>1</w:t>
      </w:r>
      <w:r w:rsidR="00174424">
        <w:rPr>
          <w:i/>
        </w:rPr>
        <w:t>1</w:t>
      </w:r>
      <w:r>
        <w:rPr>
          <w:i/>
        </w:rPr>
        <w:t>.202</w:t>
      </w:r>
      <w:r w:rsidR="00896EA1">
        <w:rPr>
          <w:i/>
        </w:rPr>
        <w:t>3</w:t>
      </w:r>
      <w:r>
        <w:rPr>
          <w:i/>
        </w:rPr>
        <w:t xml:space="preserve">                                                         </w:t>
      </w:r>
      <w:r w:rsidR="00A76A24">
        <w:rPr>
          <w:i/>
        </w:rPr>
        <w:t xml:space="preserve">  </w:t>
      </w:r>
      <w:r>
        <w:rPr>
          <w:i/>
        </w:rPr>
        <w:t xml:space="preserve">                               Zodp.Koprla                                                                                                                                                 </w:t>
      </w:r>
    </w:p>
    <w:p w14:paraId="00EECB80" w14:textId="6ECA6493" w:rsidR="000001D1" w:rsidRDefault="000001D1" w:rsidP="000001D1">
      <w:pPr>
        <w:pStyle w:val="Bezriadkovania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Maca  </w:t>
      </w:r>
    </w:p>
    <w:p w14:paraId="2F3E54D6" w14:textId="4E98B0F0" w:rsidR="0052295A" w:rsidRDefault="00896EA1" w:rsidP="0024077B">
      <w:pPr>
        <w:pStyle w:val="Bezriadkovania1"/>
        <w:rPr>
          <w:i/>
        </w:rPr>
      </w:pPr>
      <w:r>
        <w:rPr>
          <w:b/>
          <w:bCs/>
          <w:i/>
        </w:rPr>
        <w:t>02</w:t>
      </w:r>
      <w:r w:rsidR="000001D1" w:rsidRPr="00ED1DA0">
        <w:rPr>
          <w:b/>
          <w:bCs/>
          <w:i/>
        </w:rPr>
        <w:t>/</w:t>
      </w:r>
      <w:r w:rsidR="000001D1">
        <w:rPr>
          <w:b/>
          <w:i/>
        </w:rPr>
        <w:t xml:space="preserve"> 202</w:t>
      </w:r>
      <w:r>
        <w:rPr>
          <w:b/>
          <w:i/>
        </w:rPr>
        <w:t>3</w:t>
      </w:r>
      <w:r w:rsidR="000001D1">
        <w:rPr>
          <w:b/>
          <w:i/>
        </w:rPr>
        <w:t xml:space="preserve"> </w:t>
      </w:r>
      <w:r w:rsidR="00C84EA3" w:rsidRPr="00A05231">
        <w:rPr>
          <w:i/>
        </w:rPr>
        <w:t xml:space="preserve">VV berie na vedomie informáciu sekretára o kontrole plnenia prijatých </w:t>
      </w:r>
    </w:p>
    <w:p w14:paraId="05496E03" w14:textId="0B65940A" w:rsidR="00C84EA3" w:rsidRDefault="0052295A" w:rsidP="00C84EA3">
      <w:pPr>
        <w:pStyle w:val="Bezriadkovania"/>
        <w:rPr>
          <w:b/>
          <w:i/>
        </w:rPr>
      </w:pPr>
      <w:r>
        <w:rPr>
          <w:b/>
          <w:i/>
        </w:rPr>
        <w:t xml:space="preserve">               </w:t>
      </w:r>
      <w:r w:rsidR="00B42941">
        <w:rPr>
          <w:b/>
          <w:i/>
        </w:rPr>
        <w:t>u</w:t>
      </w:r>
      <w:r w:rsidR="00C84EA3" w:rsidRPr="00A05231">
        <w:rPr>
          <w:i/>
        </w:rPr>
        <w:t>znesení</w:t>
      </w:r>
      <w:r w:rsidR="00535DD2">
        <w:rPr>
          <w:i/>
        </w:rPr>
        <w:t>.</w:t>
      </w:r>
    </w:p>
    <w:p w14:paraId="13701B42" w14:textId="24F803E2" w:rsidR="00133B51" w:rsidRDefault="000001D1" w:rsidP="000001D1">
      <w:pPr>
        <w:pStyle w:val="Default"/>
        <w:rPr>
          <w:i/>
        </w:rPr>
      </w:pPr>
      <w:r>
        <w:rPr>
          <w:i/>
        </w:rPr>
        <w:t xml:space="preserve">T : </w:t>
      </w:r>
      <w:r w:rsidR="00FB1077">
        <w:rPr>
          <w:i/>
        </w:rPr>
        <w:t xml:space="preserve"> </w:t>
      </w:r>
      <w:r w:rsidR="00896EA1">
        <w:rPr>
          <w:i/>
        </w:rPr>
        <w:t>16</w:t>
      </w:r>
      <w:r>
        <w:rPr>
          <w:i/>
        </w:rPr>
        <w:t>.</w:t>
      </w:r>
      <w:r w:rsidR="00896EA1">
        <w:rPr>
          <w:i/>
        </w:rPr>
        <w:t>0</w:t>
      </w:r>
      <w:r w:rsidR="00174424">
        <w:rPr>
          <w:i/>
        </w:rPr>
        <w:t>1</w:t>
      </w:r>
      <w:r>
        <w:rPr>
          <w:i/>
        </w:rPr>
        <w:t>.202</w:t>
      </w:r>
      <w:r w:rsidR="00896EA1">
        <w:rPr>
          <w:i/>
        </w:rPr>
        <w:t>3</w:t>
      </w:r>
      <w:r>
        <w:rPr>
          <w:i/>
        </w:rPr>
        <w:t xml:space="preserve">                                                                            </w:t>
      </w:r>
      <w:r w:rsidR="00FB1077">
        <w:rPr>
          <w:i/>
        </w:rPr>
        <w:t xml:space="preserve">   </w:t>
      </w:r>
      <w:r>
        <w:rPr>
          <w:i/>
        </w:rPr>
        <w:t xml:space="preserve">           Zodp.Koprla     </w:t>
      </w:r>
    </w:p>
    <w:p w14:paraId="2D11199D" w14:textId="77777777" w:rsidR="00FD0C93" w:rsidRDefault="00FD0C93" w:rsidP="000001D1">
      <w:pPr>
        <w:pStyle w:val="Default"/>
        <w:rPr>
          <w:i/>
        </w:rPr>
      </w:pPr>
    </w:p>
    <w:p w14:paraId="37AD8876" w14:textId="79406B1E" w:rsidR="00896EA1" w:rsidRDefault="00896EA1" w:rsidP="00896EA1">
      <w:pPr>
        <w:pStyle w:val="Bezriadkovania"/>
        <w:rPr>
          <w:i/>
        </w:rPr>
      </w:pPr>
      <w:r>
        <w:rPr>
          <w:b/>
          <w:i/>
        </w:rPr>
        <w:t>03</w:t>
      </w:r>
      <w:r w:rsidR="00FD0C93">
        <w:rPr>
          <w:b/>
          <w:i/>
        </w:rPr>
        <w:t>/ 202</w:t>
      </w:r>
      <w:r>
        <w:rPr>
          <w:b/>
          <w:i/>
        </w:rPr>
        <w:t>3</w:t>
      </w:r>
      <w:r w:rsidR="00FD0C93">
        <w:rPr>
          <w:b/>
          <w:i/>
        </w:rPr>
        <w:t xml:space="preserve"> </w:t>
      </w:r>
      <w:r>
        <w:rPr>
          <w:i/>
        </w:rPr>
        <w:t>VV schvaľuje účasť Výberov ObFZ Senica na HT v kat.starších žiakov a dorastencov.</w:t>
      </w:r>
    </w:p>
    <w:p w14:paraId="284B6E14" w14:textId="195C9A1D" w:rsidR="00333CC9" w:rsidRDefault="00333CC9" w:rsidP="00333CC9">
      <w:pPr>
        <w:pStyle w:val="Default"/>
        <w:rPr>
          <w:i/>
        </w:rPr>
      </w:pPr>
      <w:r>
        <w:rPr>
          <w:i/>
        </w:rPr>
        <w:t xml:space="preserve">T :  </w:t>
      </w:r>
      <w:r w:rsidR="00896EA1">
        <w:rPr>
          <w:i/>
        </w:rPr>
        <w:t>21</w:t>
      </w:r>
      <w:r>
        <w:rPr>
          <w:i/>
        </w:rPr>
        <w:t>.</w:t>
      </w:r>
      <w:r w:rsidR="00896EA1">
        <w:rPr>
          <w:i/>
        </w:rPr>
        <w:t>0</w:t>
      </w:r>
      <w:r>
        <w:rPr>
          <w:i/>
        </w:rPr>
        <w:t>1.202</w:t>
      </w:r>
      <w:r w:rsidR="00896EA1">
        <w:rPr>
          <w:i/>
        </w:rPr>
        <w:t>3</w:t>
      </w:r>
      <w:r>
        <w:rPr>
          <w:i/>
        </w:rPr>
        <w:t xml:space="preserve">                                                                                           Zodp.Koprla  </w:t>
      </w:r>
    </w:p>
    <w:p w14:paraId="6ABD72D5" w14:textId="70CAB148" w:rsidR="00FD0C93" w:rsidRDefault="00333CC9" w:rsidP="00333CC9">
      <w:pPr>
        <w:pStyle w:val="Bezriadkovania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Maca    </w:t>
      </w:r>
    </w:p>
    <w:p w14:paraId="6C166C3C" w14:textId="77777777" w:rsidR="00B42941" w:rsidRDefault="000001D1" w:rsidP="00B42941">
      <w:pPr>
        <w:pStyle w:val="Defaul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</w:t>
      </w:r>
    </w:p>
    <w:p w14:paraId="07D4CFDC" w14:textId="31C32E82" w:rsidR="00B42941" w:rsidRDefault="00896EA1" w:rsidP="00B42941">
      <w:pPr>
        <w:pStyle w:val="Default"/>
        <w:rPr>
          <w:rStyle w:val="markedcontent"/>
          <w:bCs/>
          <w:i/>
        </w:rPr>
      </w:pPr>
      <w:r>
        <w:rPr>
          <w:b/>
          <w:i/>
        </w:rPr>
        <w:t>04</w:t>
      </w:r>
      <w:r w:rsidR="000001D1" w:rsidRPr="00C84EA3">
        <w:rPr>
          <w:b/>
          <w:i/>
        </w:rPr>
        <w:t>/</w:t>
      </w:r>
      <w:r w:rsidR="000001D1">
        <w:rPr>
          <w:b/>
          <w:i/>
        </w:rPr>
        <w:t xml:space="preserve"> 202</w:t>
      </w:r>
      <w:r>
        <w:rPr>
          <w:b/>
          <w:i/>
        </w:rPr>
        <w:t>3</w:t>
      </w:r>
      <w:r w:rsidR="00FD0C93">
        <w:rPr>
          <w:i/>
        </w:rPr>
        <w:t>.</w:t>
      </w:r>
      <w:r w:rsidRPr="00896EA1">
        <w:rPr>
          <w:rStyle w:val="markedcontent"/>
          <w:bCs/>
          <w:i/>
        </w:rPr>
        <w:t xml:space="preserve"> </w:t>
      </w:r>
      <w:r>
        <w:rPr>
          <w:rStyle w:val="markedcontent"/>
          <w:bCs/>
          <w:i/>
        </w:rPr>
        <w:t>VV berie na vedomie informáciu o nezáujme FK štartovať v 4.ročníku Sportika cupu.</w:t>
      </w:r>
    </w:p>
    <w:p w14:paraId="41053B59" w14:textId="13E0A801" w:rsidR="0024077B" w:rsidRDefault="00B42941" w:rsidP="00733AF7">
      <w:pPr>
        <w:pStyle w:val="Bezriadkovania1"/>
        <w:rPr>
          <w:i/>
        </w:rPr>
      </w:pPr>
      <w:r>
        <w:rPr>
          <w:i/>
        </w:rPr>
        <w:t xml:space="preserve">T: </w:t>
      </w:r>
      <w:r w:rsidR="00896EA1">
        <w:rPr>
          <w:i/>
        </w:rPr>
        <w:t xml:space="preserve"> 16</w:t>
      </w:r>
      <w:r>
        <w:rPr>
          <w:i/>
        </w:rPr>
        <w:t>.</w:t>
      </w:r>
      <w:r w:rsidR="00896EA1">
        <w:rPr>
          <w:i/>
        </w:rPr>
        <w:t>01</w:t>
      </w:r>
      <w:r>
        <w:rPr>
          <w:i/>
        </w:rPr>
        <w:t>.202</w:t>
      </w:r>
      <w:r w:rsidR="00896EA1">
        <w:rPr>
          <w:i/>
        </w:rPr>
        <w:t>3</w:t>
      </w:r>
      <w:r>
        <w:rPr>
          <w:i/>
        </w:rPr>
        <w:t xml:space="preserve">                                                                                            Zodp. </w:t>
      </w:r>
      <w:r w:rsidR="00896EA1">
        <w:rPr>
          <w:i/>
        </w:rPr>
        <w:t>Koprla</w:t>
      </w:r>
    </w:p>
    <w:p w14:paraId="44B966F3" w14:textId="789581C0" w:rsidR="00333CC9" w:rsidRDefault="00333CC9" w:rsidP="00733AF7">
      <w:pPr>
        <w:pStyle w:val="Bezriadkovania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Maca</w:t>
      </w:r>
    </w:p>
    <w:p w14:paraId="1DFF1737" w14:textId="77777777" w:rsidR="00B42941" w:rsidRDefault="00B42941" w:rsidP="00733AF7">
      <w:pPr>
        <w:pStyle w:val="Bezriadkovania1"/>
        <w:rPr>
          <w:i/>
        </w:rPr>
      </w:pPr>
    </w:p>
    <w:p w14:paraId="7EC9254A" w14:textId="2DD2A1CE" w:rsidR="00896EA1" w:rsidRDefault="00896EA1" w:rsidP="00896EA1">
      <w:pPr>
        <w:pStyle w:val="Bezriadkovania"/>
        <w:rPr>
          <w:rStyle w:val="markedcontent"/>
          <w:bCs/>
          <w:i/>
        </w:rPr>
      </w:pPr>
      <w:r>
        <w:rPr>
          <w:b/>
          <w:i/>
        </w:rPr>
        <w:t>05</w:t>
      </w:r>
      <w:r w:rsidR="009C4E2F">
        <w:rPr>
          <w:b/>
          <w:i/>
        </w:rPr>
        <w:t xml:space="preserve"> </w:t>
      </w:r>
      <w:r w:rsidR="00A05231">
        <w:rPr>
          <w:b/>
          <w:i/>
        </w:rPr>
        <w:t>/ 202</w:t>
      </w:r>
      <w:r>
        <w:rPr>
          <w:b/>
          <w:i/>
        </w:rPr>
        <w:t>3</w:t>
      </w:r>
      <w:r w:rsidR="00A05231">
        <w:rPr>
          <w:b/>
          <w:i/>
        </w:rPr>
        <w:t xml:space="preserve"> </w:t>
      </w:r>
      <w:r>
        <w:rPr>
          <w:rStyle w:val="markedcontent"/>
          <w:bCs/>
          <w:i/>
        </w:rPr>
        <w:t>VV schvaľuje rozpočet ObFZ Senica na rok 2023.</w:t>
      </w:r>
    </w:p>
    <w:p w14:paraId="13632256" w14:textId="7D775B81" w:rsidR="003452C7" w:rsidRDefault="00A05231" w:rsidP="00ED1F83">
      <w:pPr>
        <w:pStyle w:val="Bezriadkovania"/>
        <w:rPr>
          <w:i/>
        </w:rPr>
      </w:pPr>
      <w:r>
        <w:rPr>
          <w:i/>
        </w:rPr>
        <w:t xml:space="preserve">T : </w:t>
      </w:r>
      <w:r w:rsidR="00896EA1">
        <w:rPr>
          <w:i/>
        </w:rPr>
        <w:t>16</w:t>
      </w:r>
      <w:r>
        <w:rPr>
          <w:i/>
        </w:rPr>
        <w:t>.</w:t>
      </w:r>
      <w:r w:rsidR="00896EA1">
        <w:rPr>
          <w:i/>
        </w:rPr>
        <w:t>0</w:t>
      </w:r>
      <w:r w:rsidR="00B42941">
        <w:rPr>
          <w:i/>
        </w:rPr>
        <w:t>1</w:t>
      </w:r>
      <w:r>
        <w:rPr>
          <w:i/>
        </w:rPr>
        <w:t>.202</w:t>
      </w:r>
      <w:r w:rsidR="00896EA1">
        <w:rPr>
          <w:i/>
        </w:rPr>
        <w:t>3</w:t>
      </w:r>
      <w:r>
        <w:rPr>
          <w:i/>
        </w:rPr>
        <w:t xml:space="preserve">                                                                                          Zodp.</w:t>
      </w:r>
      <w:r w:rsidR="00B42941">
        <w:rPr>
          <w:i/>
        </w:rPr>
        <w:t xml:space="preserve"> </w:t>
      </w:r>
      <w:r w:rsidR="00896EA1">
        <w:rPr>
          <w:i/>
        </w:rPr>
        <w:t>Koprla</w:t>
      </w:r>
    </w:p>
    <w:p w14:paraId="66FE63B0" w14:textId="5CDD1877" w:rsidR="00896EA1" w:rsidRDefault="00896EA1" w:rsidP="00ED1F83">
      <w:pPr>
        <w:pStyle w:val="Bezriadkovania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Smolár</w:t>
      </w:r>
    </w:p>
    <w:p w14:paraId="57AA1F30" w14:textId="140F7B53" w:rsidR="00A05231" w:rsidRDefault="003452C7" w:rsidP="00ED1F83">
      <w:pPr>
        <w:pStyle w:val="Bezriadkovania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</w:t>
      </w:r>
      <w:r w:rsidR="00FD0C93">
        <w:rPr>
          <w:i/>
        </w:rPr>
        <w:t>Maca</w:t>
      </w:r>
      <w:r w:rsidR="00A05231">
        <w:rPr>
          <w:i/>
        </w:rPr>
        <w:t xml:space="preserve">                                                                                                                                                </w:t>
      </w:r>
    </w:p>
    <w:p w14:paraId="78C4937B" w14:textId="0F65482F" w:rsidR="00A05231" w:rsidRDefault="00A05231" w:rsidP="00A05231">
      <w:pPr>
        <w:pStyle w:val="Bezriadkovania1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      </w:t>
      </w:r>
      <w:r w:rsidR="00ED1F83">
        <w:rPr>
          <w:i/>
        </w:rPr>
        <w:t xml:space="preserve"> </w:t>
      </w:r>
    </w:p>
    <w:p w14:paraId="5CC12058" w14:textId="77777777" w:rsidR="00896EA1" w:rsidRDefault="00896EA1" w:rsidP="00896EA1">
      <w:pPr>
        <w:pStyle w:val="Bezriadkovania1"/>
        <w:rPr>
          <w:i/>
        </w:rPr>
      </w:pPr>
      <w:r>
        <w:rPr>
          <w:b/>
          <w:i/>
        </w:rPr>
        <w:t>06</w:t>
      </w:r>
      <w:r w:rsidR="00A05231">
        <w:rPr>
          <w:b/>
          <w:i/>
        </w:rPr>
        <w:t>/ 202</w:t>
      </w:r>
      <w:r>
        <w:rPr>
          <w:b/>
          <w:i/>
        </w:rPr>
        <w:t>3</w:t>
      </w:r>
      <w:r w:rsidR="00A05231">
        <w:rPr>
          <w:b/>
          <w:i/>
        </w:rPr>
        <w:t xml:space="preserve"> </w:t>
      </w:r>
      <w:r>
        <w:rPr>
          <w:i/>
        </w:rPr>
        <w:t>VV schvaľuje návrh programu hodnotiacej konferencie ObFZ Senica</w:t>
      </w:r>
    </w:p>
    <w:p w14:paraId="140AD142" w14:textId="5AF2E894" w:rsidR="00FD0C93" w:rsidRDefault="00896EA1" w:rsidP="00896EA1">
      <w:pPr>
        <w:pStyle w:val="Bezriadkovania1"/>
        <w:rPr>
          <w:i/>
          <w:lang w:eastAsia="sk-SK"/>
        </w:rPr>
      </w:pPr>
      <w:r>
        <w:rPr>
          <w:i/>
        </w:rPr>
        <w:t xml:space="preserve">               konanej dňa 23.1.2023 a zloženie pracovných komisií.</w:t>
      </w:r>
    </w:p>
    <w:p w14:paraId="17E5DB0F" w14:textId="166B0626" w:rsidR="009C4E2F" w:rsidRDefault="00A05231" w:rsidP="00A05231">
      <w:pPr>
        <w:pStyle w:val="Default"/>
        <w:rPr>
          <w:i/>
        </w:rPr>
      </w:pPr>
      <w:r>
        <w:rPr>
          <w:i/>
        </w:rPr>
        <w:t xml:space="preserve">T :  </w:t>
      </w:r>
      <w:r w:rsidR="00896EA1">
        <w:rPr>
          <w:i/>
        </w:rPr>
        <w:t>16</w:t>
      </w:r>
      <w:r>
        <w:rPr>
          <w:i/>
        </w:rPr>
        <w:t>.</w:t>
      </w:r>
      <w:r w:rsidR="00333CC9">
        <w:rPr>
          <w:i/>
        </w:rPr>
        <w:t>01</w:t>
      </w:r>
      <w:r>
        <w:rPr>
          <w:i/>
        </w:rPr>
        <w:t>.202</w:t>
      </w:r>
      <w:r w:rsidR="00333CC9">
        <w:rPr>
          <w:i/>
        </w:rPr>
        <w:t>3</w:t>
      </w:r>
      <w:r>
        <w:rPr>
          <w:i/>
        </w:rPr>
        <w:t xml:space="preserve">                                                                                         </w:t>
      </w:r>
      <w:r w:rsidR="009C4E2F">
        <w:rPr>
          <w:i/>
        </w:rPr>
        <w:t xml:space="preserve"> </w:t>
      </w:r>
      <w:r>
        <w:rPr>
          <w:i/>
        </w:rPr>
        <w:t xml:space="preserve"> Zodp.</w:t>
      </w:r>
      <w:r w:rsidR="00FD0C93">
        <w:rPr>
          <w:i/>
        </w:rPr>
        <w:t>Koprla</w:t>
      </w:r>
      <w:r>
        <w:rPr>
          <w:i/>
        </w:rPr>
        <w:t xml:space="preserve">  </w:t>
      </w:r>
    </w:p>
    <w:p w14:paraId="2067A57C" w14:textId="77777777" w:rsidR="00333CC9" w:rsidRDefault="009C4E2F" w:rsidP="00A05231">
      <w:pPr>
        <w:pStyle w:val="Defaul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</w:t>
      </w:r>
      <w:r w:rsidR="00166C82">
        <w:rPr>
          <w:i/>
        </w:rPr>
        <w:t>Maca</w:t>
      </w:r>
      <w:r w:rsidR="00A05231">
        <w:rPr>
          <w:i/>
        </w:rPr>
        <w:t xml:space="preserve">  </w:t>
      </w:r>
    </w:p>
    <w:p w14:paraId="3DC6CE7E" w14:textId="22D7A4CE" w:rsidR="00A05231" w:rsidRDefault="00333CC9" w:rsidP="00A05231">
      <w:pPr>
        <w:pStyle w:val="Defaul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</w:t>
      </w:r>
      <w:r w:rsidR="00A05231">
        <w:rPr>
          <w:i/>
        </w:rPr>
        <w:t xml:space="preserve">                                                                                                                                    </w:t>
      </w:r>
    </w:p>
    <w:p w14:paraId="0EEC7EA9" w14:textId="29ADB382" w:rsidR="00A05231" w:rsidRDefault="00A05231" w:rsidP="00A05231">
      <w:pPr>
        <w:pStyle w:val="Bezriadkovania1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</w:t>
      </w:r>
      <w:r w:rsidR="009C4E2F">
        <w:rPr>
          <w:i/>
        </w:rPr>
        <w:t xml:space="preserve"> </w:t>
      </w:r>
      <w:r>
        <w:rPr>
          <w:i/>
        </w:rPr>
        <w:t xml:space="preserve">             </w:t>
      </w:r>
    </w:p>
    <w:p w14:paraId="455D2AEE" w14:textId="7BD4FDF6" w:rsidR="00896EA1" w:rsidRDefault="00896EA1" w:rsidP="00896EA1">
      <w:pPr>
        <w:pStyle w:val="Bezriadkovania"/>
        <w:rPr>
          <w:i/>
          <w:iCs/>
          <w:lang w:eastAsia="sk-SK"/>
        </w:rPr>
      </w:pPr>
      <w:r>
        <w:rPr>
          <w:b/>
          <w:i/>
        </w:rPr>
        <w:t>07</w:t>
      </w:r>
      <w:r w:rsidR="00A05231">
        <w:rPr>
          <w:b/>
          <w:i/>
        </w:rPr>
        <w:t>/ 202</w:t>
      </w:r>
      <w:r w:rsidR="00A73825">
        <w:rPr>
          <w:b/>
          <w:i/>
        </w:rPr>
        <w:t>3</w:t>
      </w:r>
      <w:r w:rsidR="00A05231">
        <w:rPr>
          <w:b/>
          <w:i/>
        </w:rPr>
        <w:t xml:space="preserve"> </w:t>
      </w:r>
      <w:r>
        <w:rPr>
          <w:i/>
          <w:iCs/>
          <w:lang w:eastAsia="sk-SK"/>
        </w:rPr>
        <w:t>VV schvaľuje udelenie pamätnej plakety p.M.Blažekovi.</w:t>
      </w:r>
    </w:p>
    <w:p w14:paraId="3E574BC8" w14:textId="0A46CE30" w:rsidR="00166C82" w:rsidRDefault="00A05231" w:rsidP="00166C82">
      <w:pPr>
        <w:pStyle w:val="Default"/>
        <w:rPr>
          <w:i/>
        </w:rPr>
      </w:pPr>
      <w:r>
        <w:rPr>
          <w:i/>
        </w:rPr>
        <w:t xml:space="preserve">T :  </w:t>
      </w:r>
      <w:r w:rsidR="00896EA1">
        <w:rPr>
          <w:i/>
        </w:rPr>
        <w:t>16</w:t>
      </w:r>
      <w:r>
        <w:rPr>
          <w:i/>
        </w:rPr>
        <w:t>.</w:t>
      </w:r>
      <w:r w:rsidR="00896EA1">
        <w:rPr>
          <w:i/>
        </w:rPr>
        <w:t>0</w:t>
      </w:r>
      <w:r w:rsidR="005A1CA3">
        <w:rPr>
          <w:i/>
        </w:rPr>
        <w:t>1</w:t>
      </w:r>
      <w:r>
        <w:rPr>
          <w:i/>
        </w:rPr>
        <w:t>.202</w:t>
      </w:r>
      <w:r w:rsidR="00896EA1">
        <w:rPr>
          <w:i/>
        </w:rPr>
        <w:t>3</w:t>
      </w:r>
      <w:r>
        <w:rPr>
          <w:i/>
        </w:rPr>
        <w:t xml:space="preserve">                                                                                          Zodp.</w:t>
      </w:r>
      <w:r w:rsidR="00FD0C93">
        <w:rPr>
          <w:i/>
        </w:rPr>
        <w:t>Koprla</w:t>
      </w:r>
    </w:p>
    <w:p w14:paraId="00F489A5" w14:textId="50EE6F01" w:rsidR="00166C82" w:rsidRDefault="00166C82" w:rsidP="00166C82">
      <w:pPr>
        <w:pStyle w:val="Defaul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</w:t>
      </w:r>
      <w:r w:rsidR="00896EA1">
        <w:rPr>
          <w:i/>
        </w:rPr>
        <w:t>Maca</w:t>
      </w:r>
      <w:r w:rsidR="00DE0353">
        <w:rPr>
          <w:i/>
        </w:rPr>
        <w:t xml:space="preserve">   </w:t>
      </w:r>
    </w:p>
    <w:p w14:paraId="46B4521B" w14:textId="77777777" w:rsidR="00227EF7" w:rsidRDefault="00DE0353" w:rsidP="00166C82">
      <w:pPr>
        <w:pStyle w:val="Default"/>
        <w:rPr>
          <w:i/>
        </w:rPr>
      </w:pPr>
      <w:r>
        <w:rPr>
          <w:i/>
        </w:rPr>
        <w:t xml:space="preserve">  </w:t>
      </w:r>
    </w:p>
    <w:p w14:paraId="761CD615" w14:textId="1D17B78D" w:rsidR="00896EA1" w:rsidRDefault="00DE0353" w:rsidP="00896EA1">
      <w:pPr>
        <w:pStyle w:val="Bezriadkovania"/>
        <w:rPr>
          <w:bCs/>
          <w:i/>
          <w:lang w:eastAsia="sk-SK"/>
        </w:rPr>
      </w:pPr>
      <w:r>
        <w:rPr>
          <w:i/>
        </w:rPr>
        <w:t xml:space="preserve"> </w:t>
      </w:r>
      <w:r w:rsidR="00896EA1">
        <w:rPr>
          <w:b/>
          <w:i/>
        </w:rPr>
        <w:t>08/ 202</w:t>
      </w:r>
      <w:r w:rsidR="00A73825">
        <w:rPr>
          <w:b/>
          <w:i/>
        </w:rPr>
        <w:t>3</w:t>
      </w:r>
      <w:r w:rsidR="00896EA1">
        <w:rPr>
          <w:b/>
          <w:i/>
        </w:rPr>
        <w:t xml:space="preserve"> </w:t>
      </w:r>
      <w:r w:rsidR="00896EA1">
        <w:rPr>
          <w:bCs/>
          <w:i/>
          <w:lang w:eastAsia="sk-SK"/>
        </w:rPr>
        <w:t>VV schvaľuje uskutočnenie seminára KR dňa 4.3.2023.</w:t>
      </w:r>
    </w:p>
    <w:p w14:paraId="5CA96E82" w14:textId="52595979" w:rsidR="00896EA1" w:rsidRDefault="00896EA1" w:rsidP="00896EA1">
      <w:pPr>
        <w:pStyle w:val="Default"/>
        <w:rPr>
          <w:i/>
        </w:rPr>
      </w:pPr>
      <w:r>
        <w:rPr>
          <w:i/>
        </w:rPr>
        <w:t xml:space="preserve">T :  </w:t>
      </w:r>
      <w:r w:rsidR="0040733B">
        <w:rPr>
          <w:i/>
        </w:rPr>
        <w:t>04</w:t>
      </w:r>
      <w:r>
        <w:rPr>
          <w:i/>
        </w:rPr>
        <w:t>.0</w:t>
      </w:r>
      <w:r w:rsidR="0040733B">
        <w:rPr>
          <w:i/>
        </w:rPr>
        <w:t>3</w:t>
      </w:r>
      <w:r>
        <w:rPr>
          <w:i/>
        </w:rPr>
        <w:t>.2023                                                                                          Zodp.Koprla</w:t>
      </w:r>
    </w:p>
    <w:p w14:paraId="158A4846" w14:textId="77777777" w:rsidR="0040733B" w:rsidRDefault="00896EA1" w:rsidP="00896EA1">
      <w:pPr>
        <w:pStyle w:val="Defaul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Maca  </w:t>
      </w:r>
    </w:p>
    <w:p w14:paraId="6B01485E" w14:textId="02C10082" w:rsidR="00896EA1" w:rsidRDefault="0040733B" w:rsidP="00896EA1">
      <w:pPr>
        <w:pStyle w:val="Defaul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Bašnár</w:t>
      </w:r>
      <w:r w:rsidR="00896EA1">
        <w:rPr>
          <w:i/>
        </w:rPr>
        <w:t xml:space="preserve"> </w:t>
      </w:r>
    </w:p>
    <w:p w14:paraId="3B4B9A42" w14:textId="3135D342" w:rsidR="005A1CA3" w:rsidRDefault="005A1CA3" w:rsidP="004A05BB">
      <w:pPr>
        <w:pStyle w:val="Default"/>
        <w:rPr>
          <w:i/>
        </w:rPr>
      </w:pPr>
    </w:p>
    <w:p w14:paraId="32025F62" w14:textId="0009EF81" w:rsidR="0040733B" w:rsidRDefault="0040733B" w:rsidP="0040733B">
      <w:pPr>
        <w:pStyle w:val="Bezriadkovania"/>
        <w:rPr>
          <w:i/>
          <w:iCs/>
          <w:lang w:eastAsia="sk-SK"/>
        </w:rPr>
      </w:pPr>
      <w:r>
        <w:rPr>
          <w:b/>
          <w:i/>
        </w:rPr>
        <w:t xml:space="preserve">09/ 2023 </w:t>
      </w:r>
      <w:r>
        <w:rPr>
          <w:i/>
          <w:iCs/>
          <w:lang w:eastAsia="sk-SK"/>
        </w:rPr>
        <w:t>VV nariaďuje predsedovi DK určiť tajomníka DK.</w:t>
      </w:r>
    </w:p>
    <w:p w14:paraId="61B04A2E" w14:textId="4DC95EB9" w:rsidR="0040733B" w:rsidRDefault="0040733B" w:rsidP="0040733B">
      <w:pPr>
        <w:pStyle w:val="Default"/>
        <w:rPr>
          <w:i/>
        </w:rPr>
      </w:pPr>
      <w:r>
        <w:rPr>
          <w:i/>
        </w:rPr>
        <w:t>T :  15.02.2023                                                                                          Zodp.Koprla</w:t>
      </w:r>
    </w:p>
    <w:p w14:paraId="4143C4BC" w14:textId="77BF307E" w:rsidR="0040733B" w:rsidRDefault="0040733B" w:rsidP="0040733B">
      <w:pPr>
        <w:pStyle w:val="Defaul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Štora</w:t>
      </w:r>
    </w:p>
    <w:p w14:paraId="431AA75E" w14:textId="77777777" w:rsidR="0040733B" w:rsidRDefault="0040733B" w:rsidP="0040733B">
      <w:pPr>
        <w:pStyle w:val="Defaul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Maca   </w:t>
      </w:r>
    </w:p>
    <w:p w14:paraId="78F6517B" w14:textId="7CB442D6" w:rsidR="0040733B" w:rsidRDefault="0040733B" w:rsidP="004A05BB">
      <w:pPr>
        <w:pStyle w:val="Default"/>
        <w:rPr>
          <w:i/>
        </w:rPr>
      </w:pPr>
    </w:p>
    <w:p w14:paraId="2A750FB1" w14:textId="67E7CE31" w:rsidR="0040733B" w:rsidRDefault="0040733B" w:rsidP="004A05BB">
      <w:pPr>
        <w:pStyle w:val="Default"/>
        <w:rPr>
          <w:i/>
        </w:rPr>
      </w:pPr>
    </w:p>
    <w:p w14:paraId="42DE2649" w14:textId="5F6F9B5B" w:rsidR="0040733B" w:rsidRDefault="0040733B" w:rsidP="004A05BB">
      <w:pPr>
        <w:pStyle w:val="Default"/>
        <w:rPr>
          <w:i/>
        </w:rPr>
      </w:pPr>
    </w:p>
    <w:p w14:paraId="57A7CDEB" w14:textId="5B93A4BC" w:rsidR="0040733B" w:rsidRDefault="0040733B" w:rsidP="004A05BB">
      <w:pPr>
        <w:pStyle w:val="Default"/>
        <w:rPr>
          <w:i/>
        </w:rPr>
      </w:pPr>
    </w:p>
    <w:p w14:paraId="4A239D82" w14:textId="77777777" w:rsidR="0040733B" w:rsidRDefault="0040733B" w:rsidP="004A05BB">
      <w:pPr>
        <w:pStyle w:val="Default"/>
        <w:rPr>
          <w:i/>
        </w:rPr>
      </w:pPr>
    </w:p>
    <w:p w14:paraId="34ED7825" w14:textId="2F9D2971" w:rsidR="0052295A" w:rsidRDefault="0052295A" w:rsidP="004A05BB">
      <w:pPr>
        <w:pStyle w:val="Default"/>
        <w:rPr>
          <w:i/>
        </w:rPr>
      </w:pPr>
      <w:r>
        <w:rPr>
          <w:i/>
        </w:rPr>
        <w:t xml:space="preserve">                                                  </w:t>
      </w:r>
    </w:p>
    <w:p w14:paraId="2985F732" w14:textId="27C29492" w:rsidR="003C6FC9" w:rsidRDefault="0024077B" w:rsidP="009F045E">
      <w:pPr>
        <w:pStyle w:val="Bezriadkovania"/>
        <w:rPr>
          <w:i/>
        </w:rPr>
      </w:pPr>
      <w:r>
        <w:rPr>
          <w:i/>
        </w:rPr>
        <w:t>S</w:t>
      </w:r>
      <w:r w:rsidR="000511CB">
        <w:rPr>
          <w:i/>
        </w:rPr>
        <w:t>pracoval</w:t>
      </w:r>
      <w:r w:rsidR="00A96FED">
        <w:rPr>
          <w:i/>
        </w:rPr>
        <w:t xml:space="preserve"> : </w:t>
      </w:r>
    </w:p>
    <w:p w14:paraId="68138460" w14:textId="69A8054F" w:rsidR="009F045E" w:rsidRDefault="003C6FC9" w:rsidP="009F045E">
      <w:pPr>
        <w:pStyle w:val="Bezriadkovania"/>
        <w:rPr>
          <w:i/>
        </w:rPr>
      </w:pPr>
      <w:r>
        <w:rPr>
          <w:i/>
        </w:rPr>
        <w:t xml:space="preserve">                         </w:t>
      </w:r>
      <w:r w:rsidR="009F045E">
        <w:rPr>
          <w:i/>
        </w:rPr>
        <w:t xml:space="preserve">Miroslav </w:t>
      </w:r>
      <w:r w:rsidR="009F045E" w:rsidRPr="007C4C55">
        <w:rPr>
          <w:i/>
        </w:rPr>
        <w:t xml:space="preserve">Maca                                   </w:t>
      </w:r>
      <w:r w:rsidR="009F045E">
        <w:rPr>
          <w:i/>
        </w:rPr>
        <w:t xml:space="preserve">    </w:t>
      </w:r>
      <w:r>
        <w:rPr>
          <w:i/>
        </w:rPr>
        <w:t xml:space="preserve">               </w:t>
      </w:r>
      <w:r w:rsidR="000F7EBB">
        <w:rPr>
          <w:i/>
        </w:rPr>
        <w:t xml:space="preserve"> Mgr. Peter Koprla</w:t>
      </w:r>
      <w:r w:rsidR="009F045E" w:rsidRPr="00DB1FC4">
        <w:rPr>
          <w:i/>
        </w:rPr>
        <w:t xml:space="preserve">  </w:t>
      </w:r>
    </w:p>
    <w:p w14:paraId="4FCA573A" w14:textId="13F9BE37" w:rsidR="00AC6B9E" w:rsidRDefault="009F045E" w:rsidP="00176166">
      <w:pPr>
        <w:pStyle w:val="Bezriadkovania"/>
        <w:rPr>
          <w:b/>
          <w:i/>
        </w:rPr>
      </w:pPr>
      <w:r w:rsidRPr="00DB1FC4">
        <w:rPr>
          <w:i/>
        </w:rPr>
        <w:t xml:space="preserve">    </w:t>
      </w:r>
      <w:r>
        <w:rPr>
          <w:i/>
        </w:rPr>
        <w:t xml:space="preserve">        </w:t>
      </w:r>
      <w:r w:rsidRPr="00DB1FC4">
        <w:rPr>
          <w:i/>
        </w:rPr>
        <w:t xml:space="preserve">  </w:t>
      </w:r>
      <w:r>
        <w:rPr>
          <w:i/>
        </w:rPr>
        <w:t xml:space="preserve"> </w:t>
      </w:r>
      <w:r w:rsidR="003C6FC9">
        <w:rPr>
          <w:i/>
        </w:rPr>
        <w:t xml:space="preserve">         </w:t>
      </w:r>
      <w:r>
        <w:rPr>
          <w:i/>
        </w:rPr>
        <w:t xml:space="preserve"> </w:t>
      </w:r>
      <w:r w:rsidRPr="00DB1FC4">
        <w:rPr>
          <w:i/>
        </w:rPr>
        <w:t xml:space="preserve">sekretár ObFZ                                                      </w:t>
      </w:r>
      <w:r>
        <w:rPr>
          <w:i/>
        </w:rPr>
        <w:t xml:space="preserve"> </w:t>
      </w:r>
      <w:r w:rsidRPr="00DB1FC4">
        <w:rPr>
          <w:i/>
        </w:rPr>
        <w:t xml:space="preserve"> predseda VV ObFZ</w:t>
      </w:r>
      <w:r w:rsidRPr="00DB1FC4">
        <w:rPr>
          <w:b/>
          <w:i/>
        </w:rPr>
        <w:t xml:space="preserve"> </w:t>
      </w:r>
    </w:p>
    <w:p w14:paraId="20812BAE" w14:textId="776F90C7" w:rsidR="00CA1D54" w:rsidRDefault="00CA1D54" w:rsidP="00176166">
      <w:pPr>
        <w:pStyle w:val="Bezriadkovania"/>
        <w:rPr>
          <w:b/>
          <w:i/>
        </w:rPr>
      </w:pPr>
    </w:p>
    <w:p w14:paraId="0E122B0A" w14:textId="6A09E523" w:rsidR="003E6E9E" w:rsidRDefault="003E6E9E" w:rsidP="00176166">
      <w:pPr>
        <w:pStyle w:val="Bezriadkovania"/>
        <w:rPr>
          <w:b/>
          <w:i/>
        </w:rPr>
      </w:pPr>
    </w:p>
    <w:p w14:paraId="18A86CFF" w14:textId="57FBDA05" w:rsidR="003E6E9E" w:rsidRDefault="003E6E9E" w:rsidP="00176166">
      <w:pPr>
        <w:pStyle w:val="Bezriadkovania"/>
        <w:rPr>
          <w:b/>
          <w:i/>
        </w:rPr>
      </w:pPr>
    </w:p>
    <w:p w14:paraId="31EAEA52" w14:textId="77777777" w:rsidR="006975B1" w:rsidRDefault="006975B1" w:rsidP="00176166">
      <w:pPr>
        <w:pStyle w:val="Bezriadkovania"/>
        <w:rPr>
          <w:b/>
          <w:i/>
        </w:rPr>
      </w:pPr>
    </w:p>
    <w:p w14:paraId="20F76784" w14:textId="29139120" w:rsidR="003C6FC9" w:rsidRDefault="003C6FC9" w:rsidP="003C6FC9">
      <w:pPr>
        <w:pStyle w:val="Bezriadkovania"/>
        <w:ind w:left="0" w:firstLine="0"/>
        <w:rPr>
          <w:i/>
        </w:rPr>
      </w:pPr>
      <w:r>
        <w:rPr>
          <w:i/>
        </w:rPr>
        <w:t>O</w:t>
      </w:r>
      <w:r w:rsidRPr="00E257F4">
        <w:rPr>
          <w:i/>
        </w:rPr>
        <w:t xml:space="preserve">verovatelia </w:t>
      </w:r>
      <w:r>
        <w:rPr>
          <w:i/>
        </w:rPr>
        <w:t>:</w:t>
      </w:r>
    </w:p>
    <w:p w14:paraId="2A87D7E5" w14:textId="77777777" w:rsidR="00A76A24" w:rsidRDefault="00A76A24" w:rsidP="00176166">
      <w:pPr>
        <w:pStyle w:val="Bezriadkovania"/>
        <w:rPr>
          <w:i/>
        </w:rPr>
      </w:pPr>
    </w:p>
    <w:p w14:paraId="3872339A" w14:textId="45065678" w:rsidR="00635F1F" w:rsidRDefault="00635F1F" w:rsidP="00176166">
      <w:pPr>
        <w:pStyle w:val="Bezriadkovania"/>
        <w:rPr>
          <w:i/>
          <w:lang w:eastAsia="sk-SK"/>
        </w:rPr>
      </w:pPr>
      <w:r>
        <w:rPr>
          <w:i/>
        </w:rPr>
        <w:t xml:space="preserve">       </w:t>
      </w:r>
      <w:r w:rsidR="003C6FC9">
        <w:rPr>
          <w:i/>
        </w:rPr>
        <w:t xml:space="preserve">               </w:t>
      </w:r>
      <w:r>
        <w:rPr>
          <w:i/>
        </w:rPr>
        <w:t xml:space="preserve">    </w:t>
      </w:r>
      <w:r w:rsidR="00E257F4">
        <w:rPr>
          <w:i/>
        </w:rPr>
        <w:t>Ing.</w:t>
      </w:r>
      <w:r w:rsidR="0040733B">
        <w:rPr>
          <w:i/>
        </w:rPr>
        <w:t>Peter Pobuda</w:t>
      </w:r>
      <w:r w:rsidR="0087440A">
        <w:rPr>
          <w:i/>
        </w:rPr>
        <w:t xml:space="preserve"> </w:t>
      </w:r>
      <w:r w:rsidR="00E257F4">
        <w:rPr>
          <w:i/>
        </w:rPr>
        <w:t xml:space="preserve">                                      </w:t>
      </w:r>
      <w:r w:rsidR="003C6FC9">
        <w:rPr>
          <w:i/>
        </w:rPr>
        <w:t xml:space="preserve"> </w:t>
      </w:r>
      <w:r w:rsidR="00227EF7">
        <w:rPr>
          <w:i/>
        </w:rPr>
        <w:t xml:space="preserve">          </w:t>
      </w:r>
      <w:r w:rsidR="005A1CA3">
        <w:rPr>
          <w:i/>
        </w:rPr>
        <w:t xml:space="preserve"> </w:t>
      </w:r>
      <w:r w:rsidR="0040733B">
        <w:rPr>
          <w:i/>
        </w:rPr>
        <w:t>Mgr</w:t>
      </w:r>
      <w:r w:rsidR="005A1CA3">
        <w:rPr>
          <w:i/>
        </w:rPr>
        <w:t xml:space="preserve">.Dušan </w:t>
      </w:r>
      <w:r w:rsidR="0040733B">
        <w:rPr>
          <w:i/>
        </w:rPr>
        <w:t>Koníček</w:t>
      </w:r>
      <w:r w:rsidR="00E257F4">
        <w:rPr>
          <w:i/>
        </w:rPr>
        <w:t xml:space="preserve"> </w:t>
      </w:r>
      <w:r>
        <w:rPr>
          <w:i/>
        </w:rPr>
        <w:t xml:space="preserve">     </w:t>
      </w:r>
      <w:r w:rsidR="00E257F4">
        <w:rPr>
          <w:i/>
        </w:rPr>
        <w:t xml:space="preserve"> </w:t>
      </w:r>
      <w:r w:rsidR="00A76A24">
        <w:rPr>
          <w:i/>
        </w:rPr>
        <w:t xml:space="preserve">  </w:t>
      </w:r>
      <w:r w:rsidR="00227EF7">
        <w:rPr>
          <w:i/>
        </w:rPr>
        <w:t xml:space="preserve"> </w:t>
      </w:r>
    </w:p>
    <w:sectPr w:rsidR="00635F1F" w:rsidSect="00AE71A3">
      <w:footerReference w:type="default" r:id="rId9"/>
      <w:pgSz w:w="11905" w:h="16837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4489" w14:textId="77777777" w:rsidR="00C84336" w:rsidRDefault="00C84336" w:rsidP="007147C8">
      <w:pPr>
        <w:spacing w:after="0" w:line="240" w:lineRule="auto"/>
      </w:pPr>
      <w:r>
        <w:separator/>
      </w:r>
    </w:p>
  </w:endnote>
  <w:endnote w:type="continuationSeparator" w:id="0">
    <w:p w14:paraId="37540839" w14:textId="77777777" w:rsidR="00C84336" w:rsidRDefault="00C84336" w:rsidP="0071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0BAA" w14:textId="77777777" w:rsidR="0052295A" w:rsidRDefault="0052295A">
    <w:pPr>
      <w:pStyle w:val="Pta"/>
      <w:jc w:val="right"/>
    </w:pPr>
  </w:p>
  <w:p w14:paraId="2A433E25" w14:textId="77777777" w:rsidR="0052295A" w:rsidRDefault="005229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0570" w14:textId="77777777" w:rsidR="00C84336" w:rsidRDefault="00C84336" w:rsidP="007147C8">
      <w:pPr>
        <w:spacing w:after="0" w:line="240" w:lineRule="auto"/>
      </w:pPr>
      <w:r>
        <w:separator/>
      </w:r>
    </w:p>
  </w:footnote>
  <w:footnote w:type="continuationSeparator" w:id="0">
    <w:p w14:paraId="2BD4C730" w14:textId="77777777" w:rsidR="00C84336" w:rsidRDefault="00C84336" w:rsidP="00714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AB6147"/>
    <w:multiLevelType w:val="multilevel"/>
    <w:tmpl w:val="6728062A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" w15:restartNumberingAfterBreak="0">
    <w:nsid w:val="1B251E1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22612CCA"/>
    <w:multiLevelType w:val="multilevel"/>
    <w:tmpl w:val="00CAB21E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</w:abstractNum>
  <w:abstractNum w:abstractNumId="6" w15:restartNumberingAfterBreak="0">
    <w:nsid w:val="509D4A8D"/>
    <w:multiLevelType w:val="hybridMultilevel"/>
    <w:tmpl w:val="F4C0271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086463">
    <w:abstractNumId w:val="0"/>
  </w:num>
  <w:num w:numId="2" w16cid:durableId="1907301873">
    <w:abstractNumId w:val="1"/>
  </w:num>
  <w:num w:numId="3" w16cid:durableId="1343511377">
    <w:abstractNumId w:val="2"/>
  </w:num>
  <w:num w:numId="4" w16cid:durableId="2125538832">
    <w:abstractNumId w:val="4"/>
  </w:num>
  <w:num w:numId="5" w16cid:durableId="778986292">
    <w:abstractNumId w:val="5"/>
  </w:num>
  <w:num w:numId="6" w16cid:durableId="162092331">
    <w:abstractNumId w:val="3"/>
  </w:num>
  <w:num w:numId="7" w16cid:durableId="1296641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1F"/>
    <w:rsid w:val="000001D1"/>
    <w:rsid w:val="0000144F"/>
    <w:rsid w:val="00003365"/>
    <w:rsid w:val="000035E0"/>
    <w:rsid w:val="0000411F"/>
    <w:rsid w:val="000043EA"/>
    <w:rsid w:val="00005763"/>
    <w:rsid w:val="00005773"/>
    <w:rsid w:val="0001060B"/>
    <w:rsid w:val="0001105E"/>
    <w:rsid w:val="00014DE8"/>
    <w:rsid w:val="00017433"/>
    <w:rsid w:val="00020358"/>
    <w:rsid w:val="000205D5"/>
    <w:rsid w:val="000206A9"/>
    <w:rsid w:val="0002241E"/>
    <w:rsid w:val="00023888"/>
    <w:rsid w:val="00024230"/>
    <w:rsid w:val="000249DF"/>
    <w:rsid w:val="0002633C"/>
    <w:rsid w:val="00026DCB"/>
    <w:rsid w:val="00031713"/>
    <w:rsid w:val="0003221D"/>
    <w:rsid w:val="00032857"/>
    <w:rsid w:val="00032D27"/>
    <w:rsid w:val="000352B2"/>
    <w:rsid w:val="00036C7F"/>
    <w:rsid w:val="00042163"/>
    <w:rsid w:val="00042549"/>
    <w:rsid w:val="0004270E"/>
    <w:rsid w:val="00042900"/>
    <w:rsid w:val="00043DDF"/>
    <w:rsid w:val="00044708"/>
    <w:rsid w:val="00045250"/>
    <w:rsid w:val="00045A23"/>
    <w:rsid w:val="00047885"/>
    <w:rsid w:val="000510F0"/>
    <w:rsid w:val="000511CB"/>
    <w:rsid w:val="00060AE3"/>
    <w:rsid w:val="00061810"/>
    <w:rsid w:val="00061902"/>
    <w:rsid w:val="0006255F"/>
    <w:rsid w:val="000626CF"/>
    <w:rsid w:val="00063F12"/>
    <w:rsid w:val="00065F72"/>
    <w:rsid w:val="000661A8"/>
    <w:rsid w:val="00066B61"/>
    <w:rsid w:val="00067052"/>
    <w:rsid w:val="0007081E"/>
    <w:rsid w:val="000715D3"/>
    <w:rsid w:val="000716FA"/>
    <w:rsid w:val="00075105"/>
    <w:rsid w:val="00076DF2"/>
    <w:rsid w:val="00080469"/>
    <w:rsid w:val="0008074B"/>
    <w:rsid w:val="000809FB"/>
    <w:rsid w:val="00087873"/>
    <w:rsid w:val="0009037D"/>
    <w:rsid w:val="00091A52"/>
    <w:rsid w:val="00092FD6"/>
    <w:rsid w:val="00093060"/>
    <w:rsid w:val="000A0149"/>
    <w:rsid w:val="000A0992"/>
    <w:rsid w:val="000A0D1D"/>
    <w:rsid w:val="000A59FF"/>
    <w:rsid w:val="000A6645"/>
    <w:rsid w:val="000A73BC"/>
    <w:rsid w:val="000A78A8"/>
    <w:rsid w:val="000B33F6"/>
    <w:rsid w:val="000B4BAE"/>
    <w:rsid w:val="000C04CD"/>
    <w:rsid w:val="000C07B9"/>
    <w:rsid w:val="000C0CCF"/>
    <w:rsid w:val="000C199F"/>
    <w:rsid w:val="000C3570"/>
    <w:rsid w:val="000C3726"/>
    <w:rsid w:val="000C3BCB"/>
    <w:rsid w:val="000D13FD"/>
    <w:rsid w:val="000D34DF"/>
    <w:rsid w:val="000D47D3"/>
    <w:rsid w:val="000D6767"/>
    <w:rsid w:val="000E1143"/>
    <w:rsid w:val="000E122E"/>
    <w:rsid w:val="000E1CCF"/>
    <w:rsid w:val="000E3954"/>
    <w:rsid w:val="000E747F"/>
    <w:rsid w:val="000E74EA"/>
    <w:rsid w:val="000F5D7C"/>
    <w:rsid w:val="000F67F1"/>
    <w:rsid w:val="000F78AF"/>
    <w:rsid w:val="000F7AA8"/>
    <w:rsid w:val="000F7EBB"/>
    <w:rsid w:val="000F7ECA"/>
    <w:rsid w:val="0010001F"/>
    <w:rsid w:val="00102568"/>
    <w:rsid w:val="0010288A"/>
    <w:rsid w:val="00104340"/>
    <w:rsid w:val="00105945"/>
    <w:rsid w:val="00107A2A"/>
    <w:rsid w:val="00110ECA"/>
    <w:rsid w:val="00110F95"/>
    <w:rsid w:val="001116E7"/>
    <w:rsid w:val="00115289"/>
    <w:rsid w:val="001158DE"/>
    <w:rsid w:val="00116963"/>
    <w:rsid w:val="00116CF0"/>
    <w:rsid w:val="0011704E"/>
    <w:rsid w:val="001171C7"/>
    <w:rsid w:val="001206C4"/>
    <w:rsid w:val="00120FB6"/>
    <w:rsid w:val="0012103D"/>
    <w:rsid w:val="00121E87"/>
    <w:rsid w:val="00122194"/>
    <w:rsid w:val="00122772"/>
    <w:rsid w:val="001252FC"/>
    <w:rsid w:val="00126D58"/>
    <w:rsid w:val="00127451"/>
    <w:rsid w:val="00127AF4"/>
    <w:rsid w:val="00127B27"/>
    <w:rsid w:val="0013002C"/>
    <w:rsid w:val="001322A9"/>
    <w:rsid w:val="00132A8A"/>
    <w:rsid w:val="00132F93"/>
    <w:rsid w:val="001330BE"/>
    <w:rsid w:val="00133B51"/>
    <w:rsid w:val="0014033D"/>
    <w:rsid w:val="001412BA"/>
    <w:rsid w:val="0014212B"/>
    <w:rsid w:val="00142470"/>
    <w:rsid w:val="00143378"/>
    <w:rsid w:val="001439B3"/>
    <w:rsid w:val="001443A4"/>
    <w:rsid w:val="00144869"/>
    <w:rsid w:val="00144C24"/>
    <w:rsid w:val="00146EAE"/>
    <w:rsid w:val="0014742B"/>
    <w:rsid w:val="001504FA"/>
    <w:rsid w:val="00152495"/>
    <w:rsid w:val="00155843"/>
    <w:rsid w:val="00155E21"/>
    <w:rsid w:val="00157765"/>
    <w:rsid w:val="00157C2E"/>
    <w:rsid w:val="00161A16"/>
    <w:rsid w:val="00161AF1"/>
    <w:rsid w:val="00161DF0"/>
    <w:rsid w:val="00163583"/>
    <w:rsid w:val="00163B2A"/>
    <w:rsid w:val="00164E56"/>
    <w:rsid w:val="00165236"/>
    <w:rsid w:val="00165B91"/>
    <w:rsid w:val="00166C82"/>
    <w:rsid w:val="00166D61"/>
    <w:rsid w:val="00167596"/>
    <w:rsid w:val="00170605"/>
    <w:rsid w:val="00170835"/>
    <w:rsid w:val="0017214C"/>
    <w:rsid w:val="00173893"/>
    <w:rsid w:val="001741DC"/>
    <w:rsid w:val="00174424"/>
    <w:rsid w:val="001748BB"/>
    <w:rsid w:val="00176166"/>
    <w:rsid w:val="0018277A"/>
    <w:rsid w:val="00182C9B"/>
    <w:rsid w:val="00185964"/>
    <w:rsid w:val="00187582"/>
    <w:rsid w:val="00191597"/>
    <w:rsid w:val="00191ACC"/>
    <w:rsid w:val="0019518F"/>
    <w:rsid w:val="001952E0"/>
    <w:rsid w:val="00195771"/>
    <w:rsid w:val="001961E3"/>
    <w:rsid w:val="001976E5"/>
    <w:rsid w:val="001A113D"/>
    <w:rsid w:val="001A1143"/>
    <w:rsid w:val="001A2D3B"/>
    <w:rsid w:val="001A4209"/>
    <w:rsid w:val="001A59C2"/>
    <w:rsid w:val="001A6199"/>
    <w:rsid w:val="001A6FDB"/>
    <w:rsid w:val="001B1136"/>
    <w:rsid w:val="001B1D67"/>
    <w:rsid w:val="001B3BEB"/>
    <w:rsid w:val="001B417C"/>
    <w:rsid w:val="001B53BE"/>
    <w:rsid w:val="001B7776"/>
    <w:rsid w:val="001B7C41"/>
    <w:rsid w:val="001C09B2"/>
    <w:rsid w:val="001C27F8"/>
    <w:rsid w:val="001C453E"/>
    <w:rsid w:val="001C5281"/>
    <w:rsid w:val="001C6635"/>
    <w:rsid w:val="001C6C28"/>
    <w:rsid w:val="001D05B9"/>
    <w:rsid w:val="001D34FB"/>
    <w:rsid w:val="001D50F3"/>
    <w:rsid w:val="001D52EE"/>
    <w:rsid w:val="001D597D"/>
    <w:rsid w:val="001D5BA4"/>
    <w:rsid w:val="001D5CB0"/>
    <w:rsid w:val="001D5EAD"/>
    <w:rsid w:val="001D78D2"/>
    <w:rsid w:val="001D7FA8"/>
    <w:rsid w:val="001E07AF"/>
    <w:rsid w:val="001E1A1D"/>
    <w:rsid w:val="001E42A9"/>
    <w:rsid w:val="001E753F"/>
    <w:rsid w:val="001E77A9"/>
    <w:rsid w:val="001F1089"/>
    <w:rsid w:val="001F4469"/>
    <w:rsid w:val="001F64DE"/>
    <w:rsid w:val="001F650B"/>
    <w:rsid w:val="001F7D17"/>
    <w:rsid w:val="0020267B"/>
    <w:rsid w:val="00202FC2"/>
    <w:rsid w:val="00204904"/>
    <w:rsid w:val="00207935"/>
    <w:rsid w:val="0021013E"/>
    <w:rsid w:val="00211094"/>
    <w:rsid w:val="00212CFD"/>
    <w:rsid w:val="00212D98"/>
    <w:rsid w:val="0021554B"/>
    <w:rsid w:val="00215FA5"/>
    <w:rsid w:val="002163DE"/>
    <w:rsid w:val="002168F0"/>
    <w:rsid w:val="002175D2"/>
    <w:rsid w:val="00221EF7"/>
    <w:rsid w:val="0022208F"/>
    <w:rsid w:val="00222F1E"/>
    <w:rsid w:val="00223067"/>
    <w:rsid w:val="0022571E"/>
    <w:rsid w:val="00225C61"/>
    <w:rsid w:val="002265BD"/>
    <w:rsid w:val="00227EF7"/>
    <w:rsid w:val="002317EF"/>
    <w:rsid w:val="00232A48"/>
    <w:rsid w:val="00232B8F"/>
    <w:rsid w:val="00233802"/>
    <w:rsid w:val="0023408E"/>
    <w:rsid w:val="00234468"/>
    <w:rsid w:val="00237089"/>
    <w:rsid w:val="0023708B"/>
    <w:rsid w:val="00237212"/>
    <w:rsid w:val="002374EE"/>
    <w:rsid w:val="00237600"/>
    <w:rsid w:val="00237E02"/>
    <w:rsid w:val="00237E49"/>
    <w:rsid w:val="0024077B"/>
    <w:rsid w:val="00241EE8"/>
    <w:rsid w:val="002422E4"/>
    <w:rsid w:val="00242F8D"/>
    <w:rsid w:val="0024425C"/>
    <w:rsid w:val="002445F5"/>
    <w:rsid w:val="00246203"/>
    <w:rsid w:val="0024630B"/>
    <w:rsid w:val="0024634A"/>
    <w:rsid w:val="00250536"/>
    <w:rsid w:val="00250B06"/>
    <w:rsid w:val="00253330"/>
    <w:rsid w:val="002548A2"/>
    <w:rsid w:val="00254C48"/>
    <w:rsid w:val="002556BE"/>
    <w:rsid w:val="00257824"/>
    <w:rsid w:val="00257AC4"/>
    <w:rsid w:val="002626A2"/>
    <w:rsid w:val="00263A8D"/>
    <w:rsid w:val="00264145"/>
    <w:rsid w:val="002657ED"/>
    <w:rsid w:val="0026762C"/>
    <w:rsid w:val="00271199"/>
    <w:rsid w:val="0027158C"/>
    <w:rsid w:val="00271EDE"/>
    <w:rsid w:val="00276FAC"/>
    <w:rsid w:val="00277279"/>
    <w:rsid w:val="00277E39"/>
    <w:rsid w:val="002823F4"/>
    <w:rsid w:val="00285B41"/>
    <w:rsid w:val="00285CC0"/>
    <w:rsid w:val="0028772F"/>
    <w:rsid w:val="00290EDF"/>
    <w:rsid w:val="002954AE"/>
    <w:rsid w:val="00296475"/>
    <w:rsid w:val="002966CF"/>
    <w:rsid w:val="002A0554"/>
    <w:rsid w:val="002A0DA3"/>
    <w:rsid w:val="002A2B5A"/>
    <w:rsid w:val="002A3276"/>
    <w:rsid w:val="002A471C"/>
    <w:rsid w:val="002A4F76"/>
    <w:rsid w:val="002A6789"/>
    <w:rsid w:val="002B0B0F"/>
    <w:rsid w:val="002B1DA0"/>
    <w:rsid w:val="002B30A4"/>
    <w:rsid w:val="002B3A5D"/>
    <w:rsid w:val="002B3DF7"/>
    <w:rsid w:val="002B5075"/>
    <w:rsid w:val="002B65F4"/>
    <w:rsid w:val="002C574C"/>
    <w:rsid w:val="002C5CD8"/>
    <w:rsid w:val="002C5E1B"/>
    <w:rsid w:val="002C63DD"/>
    <w:rsid w:val="002C67B0"/>
    <w:rsid w:val="002C6A7B"/>
    <w:rsid w:val="002C6F11"/>
    <w:rsid w:val="002C7C5E"/>
    <w:rsid w:val="002D12AC"/>
    <w:rsid w:val="002D1770"/>
    <w:rsid w:val="002D25D0"/>
    <w:rsid w:val="002D3381"/>
    <w:rsid w:val="002D4A0F"/>
    <w:rsid w:val="002D7ED3"/>
    <w:rsid w:val="002E0738"/>
    <w:rsid w:val="002E18E2"/>
    <w:rsid w:val="002E293B"/>
    <w:rsid w:val="002E35D6"/>
    <w:rsid w:val="002E3A66"/>
    <w:rsid w:val="002E464A"/>
    <w:rsid w:val="002E5176"/>
    <w:rsid w:val="002E5350"/>
    <w:rsid w:val="002E7292"/>
    <w:rsid w:val="002E7501"/>
    <w:rsid w:val="002E7D66"/>
    <w:rsid w:val="002F3B19"/>
    <w:rsid w:val="002F483A"/>
    <w:rsid w:val="002F7339"/>
    <w:rsid w:val="002F77D7"/>
    <w:rsid w:val="00300812"/>
    <w:rsid w:val="00300C1A"/>
    <w:rsid w:val="00300F62"/>
    <w:rsid w:val="003018A4"/>
    <w:rsid w:val="0030244C"/>
    <w:rsid w:val="00303296"/>
    <w:rsid w:val="00304C6F"/>
    <w:rsid w:val="003067F3"/>
    <w:rsid w:val="00307987"/>
    <w:rsid w:val="003109FD"/>
    <w:rsid w:val="0031111C"/>
    <w:rsid w:val="00312BBF"/>
    <w:rsid w:val="003137FB"/>
    <w:rsid w:val="00313F7E"/>
    <w:rsid w:val="00314E1A"/>
    <w:rsid w:val="00316405"/>
    <w:rsid w:val="00317404"/>
    <w:rsid w:val="00317C12"/>
    <w:rsid w:val="0032010F"/>
    <w:rsid w:val="00320134"/>
    <w:rsid w:val="00320159"/>
    <w:rsid w:val="003204CC"/>
    <w:rsid w:val="00320638"/>
    <w:rsid w:val="00321B46"/>
    <w:rsid w:val="003223D3"/>
    <w:rsid w:val="00322917"/>
    <w:rsid w:val="003251DA"/>
    <w:rsid w:val="00327B8D"/>
    <w:rsid w:val="003305F9"/>
    <w:rsid w:val="003315E9"/>
    <w:rsid w:val="00333CC9"/>
    <w:rsid w:val="00337002"/>
    <w:rsid w:val="00337942"/>
    <w:rsid w:val="00340322"/>
    <w:rsid w:val="00341845"/>
    <w:rsid w:val="00344D3B"/>
    <w:rsid w:val="00345297"/>
    <w:rsid w:val="003452C7"/>
    <w:rsid w:val="00346951"/>
    <w:rsid w:val="00346DD5"/>
    <w:rsid w:val="00347339"/>
    <w:rsid w:val="00347E87"/>
    <w:rsid w:val="003529D9"/>
    <w:rsid w:val="00354DCF"/>
    <w:rsid w:val="00360274"/>
    <w:rsid w:val="00360EE3"/>
    <w:rsid w:val="00361574"/>
    <w:rsid w:val="0036312E"/>
    <w:rsid w:val="00366772"/>
    <w:rsid w:val="0037095C"/>
    <w:rsid w:val="00370E1D"/>
    <w:rsid w:val="003710FD"/>
    <w:rsid w:val="00371966"/>
    <w:rsid w:val="003721AE"/>
    <w:rsid w:val="0037260F"/>
    <w:rsid w:val="00372B9C"/>
    <w:rsid w:val="0037528E"/>
    <w:rsid w:val="00375DC3"/>
    <w:rsid w:val="00383B1A"/>
    <w:rsid w:val="00385DC1"/>
    <w:rsid w:val="00385F2F"/>
    <w:rsid w:val="00391B17"/>
    <w:rsid w:val="00392CD6"/>
    <w:rsid w:val="00393243"/>
    <w:rsid w:val="0039410F"/>
    <w:rsid w:val="00397E22"/>
    <w:rsid w:val="003A0396"/>
    <w:rsid w:val="003A0F85"/>
    <w:rsid w:val="003A384F"/>
    <w:rsid w:val="003A3EA6"/>
    <w:rsid w:val="003A3EA7"/>
    <w:rsid w:val="003A49FD"/>
    <w:rsid w:val="003A678D"/>
    <w:rsid w:val="003A6E14"/>
    <w:rsid w:val="003B00A2"/>
    <w:rsid w:val="003B0C80"/>
    <w:rsid w:val="003B0F53"/>
    <w:rsid w:val="003B3D13"/>
    <w:rsid w:val="003B4DDF"/>
    <w:rsid w:val="003B505E"/>
    <w:rsid w:val="003B544E"/>
    <w:rsid w:val="003B61C3"/>
    <w:rsid w:val="003B7BA6"/>
    <w:rsid w:val="003C06C6"/>
    <w:rsid w:val="003C13D1"/>
    <w:rsid w:val="003C1FCF"/>
    <w:rsid w:val="003C4460"/>
    <w:rsid w:val="003C54AE"/>
    <w:rsid w:val="003C5982"/>
    <w:rsid w:val="003C5D6E"/>
    <w:rsid w:val="003C5E3D"/>
    <w:rsid w:val="003C6FC9"/>
    <w:rsid w:val="003C7D36"/>
    <w:rsid w:val="003D0A5D"/>
    <w:rsid w:val="003D0E49"/>
    <w:rsid w:val="003D1A43"/>
    <w:rsid w:val="003D5D74"/>
    <w:rsid w:val="003D7FE3"/>
    <w:rsid w:val="003E02E2"/>
    <w:rsid w:val="003E07F7"/>
    <w:rsid w:val="003E0CD5"/>
    <w:rsid w:val="003E2BE4"/>
    <w:rsid w:val="003E3469"/>
    <w:rsid w:val="003E3A34"/>
    <w:rsid w:val="003E3A92"/>
    <w:rsid w:val="003E42FE"/>
    <w:rsid w:val="003E451D"/>
    <w:rsid w:val="003E49DE"/>
    <w:rsid w:val="003E6BDA"/>
    <w:rsid w:val="003E6E9E"/>
    <w:rsid w:val="003E71C7"/>
    <w:rsid w:val="003F0068"/>
    <w:rsid w:val="003F22E5"/>
    <w:rsid w:val="003F24EE"/>
    <w:rsid w:val="003F3E80"/>
    <w:rsid w:val="003F5821"/>
    <w:rsid w:val="003F6338"/>
    <w:rsid w:val="003F66B7"/>
    <w:rsid w:val="003F6E68"/>
    <w:rsid w:val="003F7177"/>
    <w:rsid w:val="0040139A"/>
    <w:rsid w:val="00401D95"/>
    <w:rsid w:val="00402592"/>
    <w:rsid w:val="004029E5"/>
    <w:rsid w:val="00404184"/>
    <w:rsid w:val="00405347"/>
    <w:rsid w:val="00405AF0"/>
    <w:rsid w:val="00405FD2"/>
    <w:rsid w:val="00406311"/>
    <w:rsid w:val="0040733B"/>
    <w:rsid w:val="00407962"/>
    <w:rsid w:val="0041173B"/>
    <w:rsid w:val="0041269B"/>
    <w:rsid w:val="00412B3C"/>
    <w:rsid w:val="00412B79"/>
    <w:rsid w:val="00412F94"/>
    <w:rsid w:val="00413FC7"/>
    <w:rsid w:val="00416079"/>
    <w:rsid w:val="0041697B"/>
    <w:rsid w:val="00416EBD"/>
    <w:rsid w:val="004174F4"/>
    <w:rsid w:val="004222CD"/>
    <w:rsid w:val="00422408"/>
    <w:rsid w:val="004271D3"/>
    <w:rsid w:val="00427D70"/>
    <w:rsid w:val="00427DBA"/>
    <w:rsid w:val="00427E21"/>
    <w:rsid w:val="0043001C"/>
    <w:rsid w:val="004337F7"/>
    <w:rsid w:val="004352D6"/>
    <w:rsid w:val="004364B0"/>
    <w:rsid w:val="00436652"/>
    <w:rsid w:val="00440340"/>
    <w:rsid w:val="00440B94"/>
    <w:rsid w:val="004420FF"/>
    <w:rsid w:val="004433CB"/>
    <w:rsid w:val="00443DB7"/>
    <w:rsid w:val="00444A1B"/>
    <w:rsid w:val="00445CDE"/>
    <w:rsid w:val="00445E06"/>
    <w:rsid w:val="00445E07"/>
    <w:rsid w:val="00446097"/>
    <w:rsid w:val="00447C66"/>
    <w:rsid w:val="00450021"/>
    <w:rsid w:val="0045025E"/>
    <w:rsid w:val="004503F5"/>
    <w:rsid w:val="00451BD3"/>
    <w:rsid w:val="004543BD"/>
    <w:rsid w:val="00454969"/>
    <w:rsid w:val="0045571D"/>
    <w:rsid w:val="00457708"/>
    <w:rsid w:val="00461FBA"/>
    <w:rsid w:val="00464B0A"/>
    <w:rsid w:val="004651BF"/>
    <w:rsid w:val="004706E3"/>
    <w:rsid w:val="00477484"/>
    <w:rsid w:val="00480466"/>
    <w:rsid w:val="004806EE"/>
    <w:rsid w:val="00480C49"/>
    <w:rsid w:val="00481A14"/>
    <w:rsid w:val="0048346F"/>
    <w:rsid w:val="00483911"/>
    <w:rsid w:val="004839E4"/>
    <w:rsid w:val="0048548A"/>
    <w:rsid w:val="00485AFB"/>
    <w:rsid w:val="00486E3A"/>
    <w:rsid w:val="00490214"/>
    <w:rsid w:val="004905E9"/>
    <w:rsid w:val="00491A50"/>
    <w:rsid w:val="00492A3F"/>
    <w:rsid w:val="00493149"/>
    <w:rsid w:val="00494939"/>
    <w:rsid w:val="004949CF"/>
    <w:rsid w:val="004A05BB"/>
    <w:rsid w:val="004A0F95"/>
    <w:rsid w:val="004A17B7"/>
    <w:rsid w:val="004A2824"/>
    <w:rsid w:val="004A3205"/>
    <w:rsid w:val="004A3351"/>
    <w:rsid w:val="004A41E3"/>
    <w:rsid w:val="004A65B9"/>
    <w:rsid w:val="004A679D"/>
    <w:rsid w:val="004A7290"/>
    <w:rsid w:val="004B0D33"/>
    <w:rsid w:val="004B1C23"/>
    <w:rsid w:val="004B246E"/>
    <w:rsid w:val="004B2EBF"/>
    <w:rsid w:val="004B4348"/>
    <w:rsid w:val="004B5536"/>
    <w:rsid w:val="004C1CDB"/>
    <w:rsid w:val="004C301E"/>
    <w:rsid w:val="004C66A4"/>
    <w:rsid w:val="004D010E"/>
    <w:rsid w:val="004D1FE1"/>
    <w:rsid w:val="004D29CB"/>
    <w:rsid w:val="004D5283"/>
    <w:rsid w:val="004E09CE"/>
    <w:rsid w:val="004E23B7"/>
    <w:rsid w:val="004E3521"/>
    <w:rsid w:val="004E375B"/>
    <w:rsid w:val="004E4825"/>
    <w:rsid w:val="004E48FB"/>
    <w:rsid w:val="004E5171"/>
    <w:rsid w:val="004E685F"/>
    <w:rsid w:val="004F0559"/>
    <w:rsid w:val="004F25A3"/>
    <w:rsid w:val="004F2757"/>
    <w:rsid w:val="004F3136"/>
    <w:rsid w:val="004F41E9"/>
    <w:rsid w:val="004F793C"/>
    <w:rsid w:val="00500471"/>
    <w:rsid w:val="00500DE8"/>
    <w:rsid w:val="00501119"/>
    <w:rsid w:val="00503DA2"/>
    <w:rsid w:val="0050491B"/>
    <w:rsid w:val="00505306"/>
    <w:rsid w:val="005054A3"/>
    <w:rsid w:val="00506739"/>
    <w:rsid w:val="00506E89"/>
    <w:rsid w:val="00507BA3"/>
    <w:rsid w:val="005112B9"/>
    <w:rsid w:val="0051195E"/>
    <w:rsid w:val="00512D62"/>
    <w:rsid w:val="005137E1"/>
    <w:rsid w:val="005144D9"/>
    <w:rsid w:val="00516054"/>
    <w:rsid w:val="005171BE"/>
    <w:rsid w:val="0052006B"/>
    <w:rsid w:val="005206FA"/>
    <w:rsid w:val="0052121A"/>
    <w:rsid w:val="005223FE"/>
    <w:rsid w:val="0052295A"/>
    <w:rsid w:val="00522E4D"/>
    <w:rsid w:val="00523229"/>
    <w:rsid w:val="00523A2E"/>
    <w:rsid w:val="00523DD3"/>
    <w:rsid w:val="005258BB"/>
    <w:rsid w:val="00526ABD"/>
    <w:rsid w:val="00527545"/>
    <w:rsid w:val="00532862"/>
    <w:rsid w:val="00533C84"/>
    <w:rsid w:val="00534422"/>
    <w:rsid w:val="00534EC3"/>
    <w:rsid w:val="005355DA"/>
    <w:rsid w:val="00535DD2"/>
    <w:rsid w:val="005370D1"/>
    <w:rsid w:val="005372F3"/>
    <w:rsid w:val="0053734C"/>
    <w:rsid w:val="005376E9"/>
    <w:rsid w:val="00541545"/>
    <w:rsid w:val="00543CB3"/>
    <w:rsid w:val="00544DC9"/>
    <w:rsid w:val="005503F1"/>
    <w:rsid w:val="005517F1"/>
    <w:rsid w:val="005554AF"/>
    <w:rsid w:val="005554BA"/>
    <w:rsid w:val="005557C7"/>
    <w:rsid w:val="00555B12"/>
    <w:rsid w:val="005564A5"/>
    <w:rsid w:val="00556E49"/>
    <w:rsid w:val="00557140"/>
    <w:rsid w:val="00557AB7"/>
    <w:rsid w:val="0056021A"/>
    <w:rsid w:val="005637E6"/>
    <w:rsid w:val="00563B25"/>
    <w:rsid w:val="00570A76"/>
    <w:rsid w:val="00570D6C"/>
    <w:rsid w:val="00570F08"/>
    <w:rsid w:val="005754F7"/>
    <w:rsid w:val="00576DE2"/>
    <w:rsid w:val="005771BE"/>
    <w:rsid w:val="00577AF3"/>
    <w:rsid w:val="005802B0"/>
    <w:rsid w:val="005812CF"/>
    <w:rsid w:val="00583D25"/>
    <w:rsid w:val="00584188"/>
    <w:rsid w:val="00585641"/>
    <w:rsid w:val="0058575F"/>
    <w:rsid w:val="00585BAE"/>
    <w:rsid w:val="00586E83"/>
    <w:rsid w:val="00587D42"/>
    <w:rsid w:val="005913CF"/>
    <w:rsid w:val="00594094"/>
    <w:rsid w:val="005954BF"/>
    <w:rsid w:val="005959D4"/>
    <w:rsid w:val="005968E4"/>
    <w:rsid w:val="00596A2B"/>
    <w:rsid w:val="00596C1F"/>
    <w:rsid w:val="005A0B54"/>
    <w:rsid w:val="005A1657"/>
    <w:rsid w:val="005A1CA3"/>
    <w:rsid w:val="005A2775"/>
    <w:rsid w:val="005A32FD"/>
    <w:rsid w:val="005A3E1F"/>
    <w:rsid w:val="005A4B75"/>
    <w:rsid w:val="005A4BE8"/>
    <w:rsid w:val="005A5081"/>
    <w:rsid w:val="005A53FE"/>
    <w:rsid w:val="005A6FFF"/>
    <w:rsid w:val="005A7689"/>
    <w:rsid w:val="005B03B9"/>
    <w:rsid w:val="005B1397"/>
    <w:rsid w:val="005B1DFD"/>
    <w:rsid w:val="005B20C0"/>
    <w:rsid w:val="005B3188"/>
    <w:rsid w:val="005B540D"/>
    <w:rsid w:val="005B767B"/>
    <w:rsid w:val="005B7CA5"/>
    <w:rsid w:val="005C1551"/>
    <w:rsid w:val="005C26DA"/>
    <w:rsid w:val="005C2774"/>
    <w:rsid w:val="005C2B8B"/>
    <w:rsid w:val="005C2F7D"/>
    <w:rsid w:val="005C33ED"/>
    <w:rsid w:val="005C4B94"/>
    <w:rsid w:val="005C693B"/>
    <w:rsid w:val="005C7997"/>
    <w:rsid w:val="005C7BD3"/>
    <w:rsid w:val="005D1B6C"/>
    <w:rsid w:val="005D3F76"/>
    <w:rsid w:val="005D6209"/>
    <w:rsid w:val="005E3E7C"/>
    <w:rsid w:val="005E53C1"/>
    <w:rsid w:val="005E594E"/>
    <w:rsid w:val="005E6D76"/>
    <w:rsid w:val="005F2B34"/>
    <w:rsid w:val="005F372C"/>
    <w:rsid w:val="005F490B"/>
    <w:rsid w:val="005F58F8"/>
    <w:rsid w:val="005F6321"/>
    <w:rsid w:val="005F6DA7"/>
    <w:rsid w:val="005F7903"/>
    <w:rsid w:val="005F7ACC"/>
    <w:rsid w:val="006000C7"/>
    <w:rsid w:val="006006AA"/>
    <w:rsid w:val="00600744"/>
    <w:rsid w:val="00600A1D"/>
    <w:rsid w:val="00602C59"/>
    <w:rsid w:val="00604D0E"/>
    <w:rsid w:val="006059AD"/>
    <w:rsid w:val="00606614"/>
    <w:rsid w:val="00607333"/>
    <w:rsid w:val="006119B8"/>
    <w:rsid w:val="00612EAD"/>
    <w:rsid w:val="006131DB"/>
    <w:rsid w:val="00616B52"/>
    <w:rsid w:val="00617836"/>
    <w:rsid w:val="0062086F"/>
    <w:rsid w:val="006229E0"/>
    <w:rsid w:val="00624CAA"/>
    <w:rsid w:val="00625C5E"/>
    <w:rsid w:val="00625EE2"/>
    <w:rsid w:val="00626868"/>
    <w:rsid w:val="006269CC"/>
    <w:rsid w:val="00626B21"/>
    <w:rsid w:val="00627124"/>
    <w:rsid w:val="0062768F"/>
    <w:rsid w:val="00632873"/>
    <w:rsid w:val="00632BFE"/>
    <w:rsid w:val="00632CB9"/>
    <w:rsid w:val="00635F1F"/>
    <w:rsid w:val="00636792"/>
    <w:rsid w:val="00637E1F"/>
    <w:rsid w:val="00641ADF"/>
    <w:rsid w:val="006421D4"/>
    <w:rsid w:val="00643093"/>
    <w:rsid w:val="0064372F"/>
    <w:rsid w:val="00643820"/>
    <w:rsid w:val="00643950"/>
    <w:rsid w:val="00644C73"/>
    <w:rsid w:val="006463F1"/>
    <w:rsid w:val="00646F13"/>
    <w:rsid w:val="00651034"/>
    <w:rsid w:val="006511DE"/>
    <w:rsid w:val="0065384A"/>
    <w:rsid w:val="00653885"/>
    <w:rsid w:val="00656172"/>
    <w:rsid w:val="00657133"/>
    <w:rsid w:val="00661AB9"/>
    <w:rsid w:val="00661FB3"/>
    <w:rsid w:val="00662746"/>
    <w:rsid w:val="00662805"/>
    <w:rsid w:val="006633F0"/>
    <w:rsid w:val="006668A0"/>
    <w:rsid w:val="00670542"/>
    <w:rsid w:val="006708D2"/>
    <w:rsid w:val="00670EAA"/>
    <w:rsid w:val="00675F15"/>
    <w:rsid w:val="006767FB"/>
    <w:rsid w:val="006774CD"/>
    <w:rsid w:val="006810FF"/>
    <w:rsid w:val="0068149A"/>
    <w:rsid w:val="00682505"/>
    <w:rsid w:val="00682F98"/>
    <w:rsid w:val="00684C7E"/>
    <w:rsid w:val="00687F43"/>
    <w:rsid w:val="00687F86"/>
    <w:rsid w:val="00690F80"/>
    <w:rsid w:val="00692065"/>
    <w:rsid w:val="006920AC"/>
    <w:rsid w:val="00692985"/>
    <w:rsid w:val="006945D2"/>
    <w:rsid w:val="006952F8"/>
    <w:rsid w:val="006953A4"/>
    <w:rsid w:val="00695495"/>
    <w:rsid w:val="006975B1"/>
    <w:rsid w:val="00697F04"/>
    <w:rsid w:val="006A1F39"/>
    <w:rsid w:val="006A318F"/>
    <w:rsid w:val="006A31F4"/>
    <w:rsid w:val="006A36FC"/>
    <w:rsid w:val="006A4FCD"/>
    <w:rsid w:val="006A585A"/>
    <w:rsid w:val="006B4C82"/>
    <w:rsid w:val="006B5328"/>
    <w:rsid w:val="006B7218"/>
    <w:rsid w:val="006B7B51"/>
    <w:rsid w:val="006C0C44"/>
    <w:rsid w:val="006C141A"/>
    <w:rsid w:val="006C4A4C"/>
    <w:rsid w:val="006C5650"/>
    <w:rsid w:val="006C58BD"/>
    <w:rsid w:val="006C7214"/>
    <w:rsid w:val="006D21F5"/>
    <w:rsid w:val="006D28CB"/>
    <w:rsid w:val="006D2E59"/>
    <w:rsid w:val="006D5BA1"/>
    <w:rsid w:val="006D5C23"/>
    <w:rsid w:val="006D6730"/>
    <w:rsid w:val="006D75DF"/>
    <w:rsid w:val="006E027D"/>
    <w:rsid w:val="006E1E16"/>
    <w:rsid w:val="006E2FED"/>
    <w:rsid w:val="006E3A80"/>
    <w:rsid w:val="006E7A5E"/>
    <w:rsid w:val="006F0430"/>
    <w:rsid w:val="006F0446"/>
    <w:rsid w:val="006F111E"/>
    <w:rsid w:val="006F1AB5"/>
    <w:rsid w:val="006F21BF"/>
    <w:rsid w:val="006F48EE"/>
    <w:rsid w:val="006F578E"/>
    <w:rsid w:val="006F5802"/>
    <w:rsid w:val="006F5D72"/>
    <w:rsid w:val="006F6695"/>
    <w:rsid w:val="00700889"/>
    <w:rsid w:val="007011B2"/>
    <w:rsid w:val="0070219F"/>
    <w:rsid w:val="00703BBE"/>
    <w:rsid w:val="007069AE"/>
    <w:rsid w:val="007100FD"/>
    <w:rsid w:val="00711456"/>
    <w:rsid w:val="00712839"/>
    <w:rsid w:val="00714663"/>
    <w:rsid w:val="007147C8"/>
    <w:rsid w:val="0071554E"/>
    <w:rsid w:val="0071687E"/>
    <w:rsid w:val="0071740D"/>
    <w:rsid w:val="00721880"/>
    <w:rsid w:val="00721ECA"/>
    <w:rsid w:val="00722AD9"/>
    <w:rsid w:val="00722DBF"/>
    <w:rsid w:val="0072326A"/>
    <w:rsid w:val="00723C1C"/>
    <w:rsid w:val="007267CF"/>
    <w:rsid w:val="00726EBA"/>
    <w:rsid w:val="00727318"/>
    <w:rsid w:val="007278D2"/>
    <w:rsid w:val="00731EA4"/>
    <w:rsid w:val="00732E82"/>
    <w:rsid w:val="007333B3"/>
    <w:rsid w:val="00733AF7"/>
    <w:rsid w:val="00735ABB"/>
    <w:rsid w:val="00735F1C"/>
    <w:rsid w:val="00740EAE"/>
    <w:rsid w:val="007423E3"/>
    <w:rsid w:val="00742E28"/>
    <w:rsid w:val="007435AB"/>
    <w:rsid w:val="00744D8B"/>
    <w:rsid w:val="00745983"/>
    <w:rsid w:val="00751FE1"/>
    <w:rsid w:val="00752B23"/>
    <w:rsid w:val="00755054"/>
    <w:rsid w:val="00755557"/>
    <w:rsid w:val="00760E89"/>
    <w:rsid w:val="007620A2"/>
    <w:rsid w:val="007638A0"/>
    <w:rsid w:val="00763978"/>
    <w:rsid w:val="007645B5"/>
    <w:rsid w:val="0076484D"/>
    <w:rsid w:val="007648C7"/>
    <w:rsid w:val="00765929"/>
    <w:rsid w:val="00767337"/>
    <w:rsid w:val="00767908"/>
    <w:rsid w:val="007757AC"/>
    <w:rsid w:val="007768A3"/>
    <w:rsid w:val="00777533"/>
    <w:rsid w:val="007775B3"/>
    <w:rsid w:val="0077765F"/>
    <w:rsid w:val="00777769"/>
    <w:rsid w:val="00780662"/>
    <w:rsid w:val="007830B9"/>
    <w:rsid w:val="007833FC"/>
    <w:rsid w:val="00784ABC"/>
    <w:rsid w:val="00784BF2"/>
    <w:rsid w:val="00785237"/>
    <w:rsid w:val="0078634C"/>
    <w:rsid w:val="0078673A"/>
    <w:rsid w:val="00787309"/>
    <w:rsid w:val="00787B6C"/>
    <w:rsid w:val="0079093F"/>
    <w:rsid w:val="00791374"/>
    <w:rsid w:val="00791FC5"/>
    <w:rsid w:val="007929A4"/>
    <w:rsid w:val="007945D8"/>
    <w:rsid w:val="007957AF"/>
    <w:rsid w:val="007970DF"/>
    <w:rsid w:val="007978BF"/>
    <w:rsid w:val="00797BE5"/>
    <w:rsid w:val="007A0031"/>
    <w:rsid w:val="007A0346"/>
    <w:rsid w:val="007A081A"/>
    <w:rsid w:val="007A2272"/>
    <w:rsid w:val="007A41E2"/>
    <w:rsid w:val="007A4707"/>
    <w:rsid w:val="007A7519"/>
    <w:rsid w:val="007A7629"/>
    <w:rsid w:val="007A7A36"/>
    <w:rsid w:val="007A7C5A"/>
    <w:rsid w:val="007B0928"/>
    <w:rsid w:val="007B0DE8"/>
    <w:rsid w:val="007B2A3D"/>
    <w:rsid w:val="007B2E58"/>
    <w:rsid w:val="007B7FD4"/>
    <w:rsid w:val="007C0E84"/>
    <w:rsid w:val="007C17C1"/>
    <w:rsid w:val="007C1E7C"/>
    <w:rsid w:val="007C4C55"/>
    <w:rsid w:val="007D099A"/>
    <w:rsid w:val="007D2129"/>
    <w:rsid w:val="007D4E29"/>
    <w:rsid w:val="007D5AE6"/>
    <w:rsid w:val="007D5E11"/>
    <w:rsid w:val="007E203B"/>
    <w:rsid w:val="007E2C9D"/>
    <w:rsid w:val="007E3A27"/>
    <w:rsid w:val="007E7282"/>
    <w:rsid w:val="007F0B17"/>
    <w:rsid w:val="007F0DA4"/>
    <w:rsid w:val="007F1468"/>
    <w:rsid w:val="007F15F4"/>
    <w:rsid w:val="007F1FE4"/>
    <w:rsid w:val="007F32EA"/>
    <w:rsid w:val="007F34EC"/>
    <w:rsid w:val="007F4EE4"/>
    <w:rsid w:val="007F7947"/>
    <w:rsid w:val="008017C0"/>
    <w:rsid w:val="00802BD1"/>
    <w:rsid w:val="008038B4"/>
    <w:rsid w:val="008038F5"/>
    <w:rsid w:val="008049EE"/>
    <w:rsid w:val="00804CBE"/>
    <w:rsid w:val="00804E9A"/>
    <w:rsid w:val="00805966"/>
    <w:rsid w:val="00805B6E"/>
    <w:rsid w:val="00806A16"/>
    <w:rsid w:val="008078D9"/>
    <w:rsid w:val="00807A53"/>
    <w:rsid w:val="008106F5"/>
    <w:rsid w:val="0081281E"/>
    <w:rsid w:val="00813329"/>
    <w:rsid w:val="00814BC6"/>
    <w:rsid w:val="00823996"/>
    <w:rsid w:val="00825F0C"/>
    <w:rsid w:val="008269A8"/>
    <w:rsid w:val="00827448"/>
    <w:rsid w:val="00827574"/>
    <w:rsid w:val="00831449"/>
    <w:rsid w:val="008337AD"/>
    <w:rsid w:val="00833AE5"/>
    <w:rsid w:val="00834084"/>
    <w:rsid w:val="00834E20"/>
    <w:rsid w:val="00842521"/>
    <w:rsid w:val="00842967"/>
    <w:rsid w:val="00842B1D"/>
    <w:rsid w:val="00842E88"/>
    <w:rsid w:val="00843299"/>
    <w:rsid w:val="00843EC9"/>
    <w:rsid w:val="008447C2"/>
    <w:rsid w:val="008452A2"/>
    <w:rsid w:val="0084649A"/>
    <w:rsid w:val="008465B0"/>
    <w:rsid w:val="00850667"/>
    <w:rsid w:val="00850954"/>
    <w:rsid w:val="00852505"/>
    <w:rsid w:val="00852D78"/>
    <w:rsid w:val="00853563"/>
    <w:rsid w:val="00861008"/>
    <w:rsid w:val="00863C1C"/>
    <w:rsid w:val="008641AD"/>
    <w:rsid w:val="0086434E"/>
    <w:rsid w:val="00866AAE"/>
    <w:rsid w:val="00867A20"/>
    <w:rsid w:val="00867F36"/>
    <w:rsid w:val="00870C38"/>
    <w:rsid w:val="00871CD0"/>
    <w:rsid w:val="0087327D"/>
    <w:rsid w:val="0087440A"/>
    <w:rsid w:val="00874952"/>
    <w:rsid w:val="008749DC"/>
    <w:rsid w:val="00874DE8"/>
    <w:rsid w:val="008754E5"/>
    <w:rsid w:val="008769DD"/>
    <w:rsid w:val="00876AB6"/>
    <w:rsid w:val="008800F1"/>
    <w:rsid w:val="0088163C"/>
    <w:rsid w:val="00881A42"/>
    <w:rsid w:val="0088224A"/>
    <w:rsid w:val="008831E7"/>
    <w:rsid w:val="0088534D"/>
    <w:rsid w:val="00891787"/>
    <w:rsid w:val="00891B09"/>
    <w:rsid w:val="008938A6"/>
    <w:rsid w:val="00893C82"/>
    <w:rsid w:val="00893F69"/>
    <w:rsid w:val="0089431E"/>
    <w:rsid w:val="0089563D"/>
    <w:rsid w:val="00896EA1"/>
    <w:rsid w:val="00896EAD"/>
    <w:rsid w:val="0089705B"/>
    <w:rsid w:val="008975D4"/>
    <w:rsid w:val="00897D51"/>
    <w:rsid w:val="008A073A"/>
    <w:rsid w:val="008A14A7"/>
    <w:rsid w:val="008A23E6"/>
    <w:rsid w:val="008A29D2"/>
    <w:rsid w:val="008A548C"/>
    <w:rsid w:val="008A594B"/>
    <w:rsid w:val="008A5BF0"/>
    <w:rsid w:val="008A76CA"/>
    <w:rsid w:val="008B0540"/>
    <w:rsid w:val="008B10E7"/>
    <w:rsid w:val="008B1D73"/>
    <w:rsid w:val="008B3FFB"/>
    <w:rsid w:val="008B5049"/>
    <w:rsid w:val="008B5E17"/>
    <w:rsid w:val="008B62F1"/>
    <w:rsid w:val="008C13D0"/>
    <w:rsid w:val="008C3F24"/>
    <w:rsid w:val="008C4853"/>
    <w:rsid w:val="008C4E87"/>
    <w:rsid w:val="008C4F12"/>
    <w:rsid w:val="008C7610"/>
    <w:rsid w:val="008D305D"/>
    <w:rsid w:val="008D4ABB"/>
    <w:rsid w:val="008D4C44"/>
    <w:rsid w:val="008D4E67"/>
    <w:rsid w:val="008D5DE6"/>
    <w:rsid w:val="008D64C1"/>
    <w:rsid w:val="008E0A09"/>
    <w:rsid w:val="008E1076"/>
    <w:rsid w:val="008E1285"/>
    <w:rsid w:val="008E15F3"/>
    <w:rsid w:val="008E1A28"/>
    <w:rsid w:val="008E3579"/>
    <w:rsid w:val="008E3AD6"/>
    <w:rsid w:val="008E6663"/>
    <w:rsid w:val="008F0D7A"/>
    <w:rsid w:val="008F0F10"/>
    <w:rsid w:val="008F2FD3"/>
    <w:rsid w:val="008F303B"/>
    <w:rsid w:val="008F6A30"/>
    <w:rsid w:val="008F6FA1"/>
    <w:rsid w:val="009018D9"/>
    <w:rsid w:val="009035A7"/>
    <w:rsid w:val="009077B0"/>
    <w:rsid w:val="00907B0E"/>
    <w:rsid w:val="009100FB"/>
    <w:rsid w:val="009107BD"/>
    <w:rsid w:val="00911CD7"/>
    <w:rsid w:val="00911EDE"/>
    <w:rsid w:val="0091249B"/>
    <w:rsid w:val="009126A4"/>
    <w:rsid w:val="00914DD5"/>
    <w:rsid w:val="00915D61"/>
    <w:rsid w:val="00917753"/>
    <w:rsid w:val="00922E0F"/>
    <w:rsid w:val="009235E4"/>
    <w:rsid w:val="00924193"/>
    <w:rsid w:val="0092489D"/>
    <w:rsid w:val="00926B74"/>
    <w:rsid w:val="009315B3"/>
    <w:rsid w:val="0093207B"/>
    <w:rsid w:val="0093251A"/>
    <w:rsid w:val="00932CA9"/>
    <w:rsid w:val="00936B20"/>
    <w:rsid w:val="00940376"/>
    <w:rsid w:val="00940660"/>
    <w:rsid w:val="00942822"/>
    <w:rsid w:val="00945714"/>
    <w:rsid w:val="009467E2"/>
    <w:rsid w:val="009507B5"/>
    <w:rsid w:val="0095214B"/>
    <w:rsid w:val="00952655"/>
    <w:rsid w:val="00952D0D"/>
    <w:rsid w:val="00953D47"/>
    <w:rsid w:val="009540B1"/>
    <w:rsid w:val="00957211"/>
    <w:rsid w:val="009616E1"/>
    <w:rsid w:val="00961725"/>
    <w:rsid w:val="00962B73"/>
    <w:rsid w:val="00963F97"/>
    <w:rsid w:val="00964B0F"/>
    <w:rsid w:val="00964DAD"/>
    <w:rsid w:val="009714FF"/>
    <w:rsid w:val="009718F7"/>
    <w:rsid w:val="00972270"/>
    <w:rsid w:val="0097342A"/>
    <w:rsid w:val="00974441"/>
    <w:rsid w:val="0097541B"/>
    <w:rsid w:val="009754DE"/>
    <w:rsid w:val="0097592B"/>
    <w:rsid w:val="009764C1"/>
    <w:rsid w:val="0097663C"/>
    <w:rsid w:val="00976CE0"/>
    <w:rsid w:val="00981A07"/>
    <w:rsid w:val="00981CCC"/>
    <w:rsid w:val="00981E36"/>
    <w:rsid w:val="00983146"/>
    <w:rsid w:val="009842F3"/>
    <w:rsid w:val="00985AA2"/>
    <w:rsid w:val="00985E6E"/>
    <w:rsid w:val="00991358"/>
    <w:rsid w:val="00991892"/>
    <w:rsid w:val="00993A76"/>
    <w:rsid w:val="0099422A"/>
    <w:rsid w:val="00994CB7"/>
    <w:rsid w:val="009970F7"/>
    <w:rsid w:val="009A274C"/>
    <w:rsid w:val="009A34C3"/>
    <w:rsid w:val="009A39E4"/>
    <w:rsid w:val="009A530A"/>
    <w:rsid w:val="009A6F10"/>
    <w:rsid w:val="009A6FBE"/>
    <w:rsid w:val="009B0EE0"/>
    <w:rsid w:val="009B1988"/>
    <w:rsid w:val="009B2D5A"/>
    <w:rsid w:val="009B3CEB"/>
    <w:rsid w:val="009B41AA"/>
    <w:rsid w:val="009B4D02"/>
    <w:rsid w:val="009B7B3D"/>
    <w:rsid w:val="009C16B9"/>
    <w:rsid w:val="009C1A39"/>
    <w:rsid w:val="009C1FB5"/>
    <w:rsid w:val="009C294A"/>
    <w:rsid w:val="009C400D"/>
    <w:rsid w:val="009C4CDE"/>
    <w:rsid w:val="009C4E2F"/>
    <w:rsid w:val="009C6845"/>
    <w:rsid w:val="009D0FD9"/>
    <w:rsid w:val="009D194D"/>
    <w:rsid w:val="009D297F"/>
    <w:rsid w:val="009D3512"/>
    <w:rsid w:val="009D361E"/>
    <w:rsid w:val="009D4200"/>
    <w:rsid w:val="009D47AD"/>
    <w:rsid w:val="009D5108"/>
    <w:rsid w:val="009D7EEE"/>
    <w:rsid w:val="009E1118"/>
    <w:rsid w:val="009E1833"/>
    <w:rsid w:val="009E1C50"/>
    <w:rsid w:val="009E1ECE"/>
    <w:rsid w:val="009E293A"/>
    <w:rsid w:val="009E2CB6"/>
    <w:rsid w:val="009E300C"/>
    <w:rsid w:val="009E563B"/>
    <w:rsid w:val="009E7C60"/>
    <w:rsid w:val="009F045E"/>
    <w:rsid w:val="009F2160"/>
    <w:rsid w:val="009F35FA"/>
    <w:rsid w:val="009F3A9E"/>
    <w:rsid w:val="009F3C80"/>
    <w:rsid w:val="009F3FBE"/>
    <w:rsid w:val="009F3FF0"/>
    <w:rsid w:val="009F5A4D"/>
    <w:rsid w:val="009F7C35"/>
    <w:rsid w:val="00A00109"/>
    <w:rsid w:val="00A00150"/>
    <w:rsid w:val="00A01FA2"/>
    <w:rsid w:val="00A0312B"/>
    <w:rsid w:val="00A04A6F"/>
    <w:rsid w:val="00A05231"/>
    <w:rsid w:val="00A05620"/>
    <w:rsid w:val="00A06B2D"/>
    <w:rsid w:val="00A07635"/>
    <w:rsid w:val="00A07C7F"/>
    <w:rsid w:val="00A107CE"/>
    <w:rsid w:val="00A10C4A"/>
    <w:rsid w:val="00A11822"/>
    <w:rsid w:val="00A1312F"/>
    <w:rsid w:val="00A1435E"/>
    <w:rsid w:val="00A1445D"/>
    <w:rsid w:val="00A16E36"/>
    <w:rsid w:val="00A17B09"/>
    <w:rsid w:val="00A2006A"/>
    <w:rsid w:val="00A2176B"/>
    <w:rsid w:val="00A22FD4"/>
    <w:rsid w:val="00A2484B"/>
    <w:rsid w:val="00A24DEF"/>
    <w:rsid w:val="00A250C0"/>
    <w:rsid w:val="00A251BB"/>
    <w:rsid w:val="00A25E39"/>
    <w:rsid w:val="00A27965"/>
    <w:rsid w:val="00A30713"/>
    <w:rsid w:val="00A32065"/>
    <w:rsid w:val="00A3207E"/>
    <w:rsid w:val="00A324E8"/>
    <w:rsid w:val="00A32D39"/>
    <w:rsid w:val="00A337F4"/>
    <w:rsid w:val="00A33A20"/>
    <w:rsid w:val="00A34B7F"/>
    <w:rsid w:val="00A34D85"/>
    <w:rsid w:val="00A34FC1"/>
    <w:rsid w:val="00A35894"/>
    <w:rsid w:val="00A416FE"/>
    <w:rsid w:val="00A41AE5"/>
    <w:rsid w:val="00A424ED"/>
    <w:rsid w:val="00A42579"/>
    <w:rsid w:val="00A43590"/>
    <w:rsid w:val="00A464A3"/>
    <w:rsid w:val="00A47E0A"/>
    <w:rsid w:val="00A53998"/>
    <w:rsid w:val="00A53DDF"/>
    <w:rsid w:val="00A54DA8"/>
    <w:rsid w:val="00A551AB"/>
    <w:rsid w:val="00A5534C"/>
    <w:rsid w:val="00A572A1"/>
    <w:rsid w:val="00A60F02"/>
    <w:rsid w:val="00A61206"/>
    <w:rsid w:val="00A62BF0"/>
    <w:rsid w:val="00A640E4"/>
    <w:rsid w:val="00A71EF0"/>
    <w:rsid w:val="00A727AB"/>
    <w:rsid w:val="00A73825"/>
    <w:rsid w:val="00A74E24"/>
    <w:rsid w:val="00A753EE"/>
    <w:rsid w:val="00A76A24"/>
    <w:rsid w:val="00A84045"/>
    <w:rsid w:val="00A8441D"/>
    <w:rsid w:val="00A85A09"/>
    <w:rsid w:val="00A86395"/>
    <w:rsid w:val="00A87156"/>
    <w:rsid w:val="00A87757"/>
    <w:rsid w:val="00A9111B"/>
    <w:rsid w:val="00A93031"/>
    <w:rsid w:val="00A96FED"/>
    <w:rsid w:val="00A96FFB"/>
    <w:rsid w:val="00AA255B"/>
    <w:rsid w:val="00AA2EEB"/>
    <w:rsid w:val="00AA3163"/>
    <w:rsid w:val="00AA36D5"/>
    <w:rsid w:val="00AA48D6"/>
    <w:rsid w:val="00AA5A5D"/>
    <w:rsid w:val="00AB066D"/>
    <w:rsid w:val="00AB507D"/>
    <w:rsid w:val="00AB5C9F"/>
    <w:rsid w:val="00AB5E97"/>
    <w:rsid w:val="00AB7069"/>
    <w:rsid w:val="00AB7F11"/>
    <w:rsid w:val="00AC070F"/>
    <w:rsid w:val="00AC0CB7"/>
    <w:rsid w:val="00AC180B"/>
    <w:rsid w:val="00AC192A"/>
    <w:rsid w:val="00AC211C"/>
    <w:rsid w:val="00AC2E6C"/>
    <w:rsid w:val="00AC3F60"/>
    <w:rsid w:val="00AC51F0"/>
    <w:rsid w:val="00AC61E2"/>
    <w:rsid w:val="00AC6B9E"/>
    <w:rsid w:val="00AC6E52"/>
    <w:rsid w:val="00AD0A6C"/>
    <w:rsid w:val="00AD0DFD"/>
    <w:rsid w:val="00AD10BD"/>
    <w:rsid w:val="00AD3F5E"/>
    <w:rsid w:val="00AD61EE"/>
    <w:rsid w:val="00AD6A56"/>
    <w:rsid w:val="00AD7386"/>
    <w:rsid w:val="00AE09C3"/>
    <w:rsid w:val="00AE2536"/>
    <w:rsid w:val="00AE3362"/>
    <w:rsid w:val="00AE4D33"/>
    <w:rsid w:val="00AE50F3"/>
    <w:rsid w:val="00AE57A9"/>
    <w:rsid w:val="00AE5980"/>
    <w:rsid w:val="00AE600C"/>
    <w:rsid w:val="00AE71A3"/>
    <w:rsid w:val="00AE7652"/>
    <w:rsid w:val="00AF025E"/>
    <w:rsid w:val="00AF2551"/>
    <w:rsid w:val="00AF2F78"/>
    <w:rsid w:val="00AF39DE"/>
    <w:rsid w:val="00AF529D"/>
    <w:rsid w:val="00AF6154"/>
    <w:rsid w:val="00B00C1B"/>
    <w:rsid w:val="00B017BA"/>
    <w:rsid w:val="00B02E7F"/>
    <w:rsid w:val="00B02F05"/>
    <w:rsid w:val="00B04569"/>
    <w:rsid w:val="00B06DF7"/>
    <w:rsid w:val="00B0766E"/>
    <w:rsid w:val="00B07EED"/>
    <w:rsid w:val="00B120C3"/>
    <w:rsid w:val="00B132EE"/>
    <w:rsid w:val="00B13497"/>
    <w:rsid w:val="00B13697"/>
    <w:rsid w:val="00B14CD9"/>
    <w:rsid w:val="00B15F63"/>
    <w:rsid w:val="00B16C6C"/>
    <w:rsid w:val="00B17117"/>
    <w:rsid w:val="00B17316"/>
    <w:rsid w:val="00B173CF"/>
    <w:rsid w:val="00B20169"/>
    <w:rsid w:val="00B20383"/>
    <w:rsid w:val="00B22623"/>
    <w:rsid w:val="00B23529"/>
    <w:rsid w:val="00B250E2"/>
    <w:rsid w:val="00B257E4"/>
    <w:rsid w:val="00B26F63"/>
    <w:rsid w:val="00B30A8A"/>
    <w:rsid w:val="00B31515"/>
    <w:rsid w:val="00B32139"/>
    <w:rsid w:val="00B32182"/>
    <w:rsid w:val="00B354F6"/>
    <w:rsid w:val="00B365F7"/>
    <w:rsid w:val="00B4110B"/>
    <w:rsid w:val="00B4157B"/>
    <w:rsid w:val="00B4175E"/>
    <w:rsid w:val="00B41B14"/>
    <w:rsid w:val="00B42941"/>
    <w:rsid w:val="00B433D5"/>
    <w:rsid w:val="00B44DF4"/>
    <w:rsid w:val="00B452E1"/>
    <w:rsid w:val="00B4589A"/>
    <w:rsid w:val="00B46B2F"/>
    <w:rsid w:val="00B50941"/>
    <w:rsid w:val="00B51EE2"/>
    <w:rsid w:val="00B5217B"/>
    <w:rsid w:val="00B52418"/>
    <w:rsid w:val="00B526B9"/>
    <w:rsid w:val="00B53953"/>
    <w:rsid w:val="00B53DB7"/>
    <w:rsid w:val="00B550DF"/>
    <w:rsid w:val="00B57673"/>
    <w:rsid w:val="00B578AE"/>
    <w:rsid w:val="00B607E6"/>
    <w:rsid w:val="00B60D3E"/>
    <w:rsid w:val="00B61623"/>
    <w:rsid w:val="00B61DF8"/>
    <w:rsid w:val="00B61E43"/>
    <w:rsid w:val="00B631D1"/>
    <w:rsid w:val="00B6466C"/>
    <w:rsid w:val="00B65F7E"/>
    <w:rsid w:val="00B67F98"/>
    <w:rsid w:val="00B73932"/>
    <w:rsid w:val="00B7428D"/>
    <w:rsid w:val="00B74B70"/>
    <w:rsid w:val="00B759AB"/>
    <w:rsid w:val="00B82B3C"/>
    <w:rsid w:val="00B83998"/>
    <w:rsid w:val="00B843FC"/>
    <w:rsid w:val="00B84EB0"/>
    <w:rsid w:val="00B856E2"/>
    <w:rsid w:val="00B863C6"/>
    <w:rsid w:val="00B87D29"/>
    <w:rsid w:val="00B9018B"/>
    <w:rsid w:val="00B90905"/>
    <w:rsid w:val="00B91728"/>
    <w:rsid w:val="00B938F8"/>
    <w:rsid w:val="00B942CE"/>
    <w:rsid w:val="00B9681E"/>
    <w:rsid w:val="00B97601"/>
    <w:rsid w:val="00BA1768"/>
    <w:rsid w:val="00BA1AE7"/>
    <w:rsid w:val="00BA1B9C"/>
    <w:rsid w:val="00BA244B"/>
    <w:rsid w:val="00BA3C95"/>
    <w:rsid w:val="00BA4BD1"/>
    <w:rsid w:val="00BA4F0E"/>
    <w:rsid w:val="00BA67D5"/>
    <w:rsid w:val="00BA6A69"/>
    <w:rsid w:val="00BB011F"/>
    <w:rsid w:val="00BB0380"/>
    <w:rsid w:val="00BB0630"/>
    <w:rsid w:val="00BB1939"/>
    <w:rsid w:val="00BB1D2D"/>
    <w:rsid w:val="00BB270D"/>
    <w:rsid w:val="00BB3584"/>
    <w:rsid w:val="00BB5D8F"/>
    <w:rsid w:val="00BB78A3"/>
    <w:rsid w:val="00BC07CB"/>
    <w:rsid w:val="00BC09EC"/>
    <w:rsid w:val="00BC1355"/>
    <w:rsid w:val="00BC2340"/>
    <w:rsid w:val="00BC3C69"/>
    <w:rsid w:val="00BC5145"/>
    <w:rsid w:val="00BC67B6"/>
    <w:rsid w:val="00BC6F37"/>
    <w:rsid w:val="00BD0C80"/>
    <w:rsid w:val="00BD0DCF"/>
    <w:rsid w:val="00BD365A"/>
    <w:rsid w:val="00BD4530"/>
    <w:rsid w:val="00BD5FCA"/>
    <w:rsid w:val="00BD7026"/>
    <w:rsid w:val="00BE06F4"/>
    <w:rsid w:val="00BE1167"/>
    <w:rsid w:val="00BE189C"/>
    <w:rsid w:val="00BE1EC9"/>
    <w:rsid w:val="00BE22BA"/>
    <w:rsid w:val="00BE3111"/>
    <w:rsid w:val="00BE3B82"/>
    <w:rsid w:val="00BE4959"/>
    <w:rsid w:val="00BE6FC1"/>
    <w:rsid w:val="00BE75DA"/>
    <w:rsid w:val="00BE7636"/>
    <w:rsid w:val="00BF0511"/>
    <w:rsid w:val="00BF1582"/>
    <w:rsid w:val="00BF40F7"/>
    <w:rsid w:val="00BF6363"/>
    <w:rsid w:val="00BF7940"/>
    <w:rsid w:val="00C01D27"/>
    <w:rsid w:val="00C025C5"/>
    <w:rsid w:val="00C03D20"/>
    <w:rsid w:val="00C03D7B"/>
    <w:rsid w:val="00C050F9"/>
    <w:rsid w:val="00C0581A"/>
    <w:rsid w:val="00C05C92"/>
    <w:rsid w:val="00C07295"/>
    <w:rsid w:val="00C07BF5"/>
    <w:rsid w:val="00C10EF9"/>
    <w:rsid w:val="00C11C67"/>
    <w:rsid w:val="00C13226"/>
    <w:rsid w:val="00C13912"/>
    <w:rsid w:val="00C15B03"/>
    <w:rsid w:val="00C162E9"/>
    <w:rsid w:val="00C20385"/>
    <w:rsid w:val="00C217CB"/>
    <w:rsid w:val="00C21D65"/>
    <w:rsid w:val="00C21F39"/>
    <w:rsid w:val="00C242A8"/>
    <w:rsid w:val="00C24930"/>
    <w:rsid w:val="00C25137"/>
    <w:rsid w:val="00C30AC3"/>
    <w:rsid w:val="00C32630"/>
    <w:rsid w:val="00C32C3C"/>
    <w:rsid w:val="00C33050"/>
    <w:rsid w:val="00C33A3A"/>
    <w:rsid w:val="00C35B2E"/>
    <w:rsid w:val="00C364ED"/>
    <w:rsid w:val="00C36993"/>
    <w:rsid w:val="00C36C14"/>
    <w:rsid w:val="00C3731F"/>
    <w:rsid w:val="00C37C46"/>
    <w:rsid w:val="00C4086F"/>
    <w:rsid w:val="00C41603"/>
    <w:rsid w:val="00C440C7"/>
    <w:rsid w:val="00C446C4"/>
    <w:rsid w:val="00C46457"/>
    <w:rsid w:val="00C46793"/>
    <w:rsid w:val="00C50957"/>
    <w:rsid w:val="00C5291D"/>
    <w:rsid w:val="00C53AF3"/>
    <w:rsid w:val="00C53E8B"/>
    <w:rsid w:val="00C54443"/>
    <w:rsid w:val="00C556D6"/>
    <w:rsid w:val="00C56977"/>
    <w:rsid w:val="00C618B5"/>
    <w:rsid w:val="00C61979"/>
    <w:rsid w:val="00C62517"/>
    <w:rsid w:val="00C63DA5"/>
    <w:rsid w:val="00C65ED8"/>
    <w:rsid w:val="00C704B2"/>
    <w:rsid w:val="00C7104E"/>
    <w:rsid w:val="00C718BC"/>
    <w:rsid w:val="00C71AAE"/>
    <w:rsid w:val="00C72E4A"/>
    <w:rsid w:val="00C77D92"/>
    <w:rsid w:val="00C81A55"/>
    <w:rsid w:val="00C83FE1"/>
    <w:rsid w:val="00C84336"/>
    <w:rsid w:val="00C847F2"/>
    <w:rsid w:val="00C84EA3"/>
    <w:rsid w:val="00C85CA5"/>
    <w:rsid w:val="00C85E99"/>
    <w:rsid w:val="00C87F15"/>
    <w:rsid w:val="00C918D2"/>
    <w:rsid w:val="00C97242"/>
    <w:rsid w:val="00C97FF5"/>
    <w:rsid w:val="00CA019C"/>
    <w:rsid w:val="00CA0C51"/>
    <w:rsid w:val="00CA1D54"/>
    <w:rsid w:val="00CA2915"/>
    <w:rsid w:val="00CA3129"/>
    <w:rsid w:val="00CA3311"/>
    <w:rsid w:val="00CA33BA"/>
    <w:rsid w:val="00CA6FB6"/>
    <w:rsid w:val="00CB1018"/>
    <w:rsid w:val="00CB1411"/>
    <w:rsid w:val="00CB1598"/>
    <w:rsid w:val="00CB2A90"/>
    <w:rsid w:val="00CB3AE1"/>
    <w:rsid w:val="00CC4B6C"/>
    <w:rsid w:val="00CC538C"/>
    <w:rsid w:val="00CC55CA"/>
    <w:rsid w:val="00CC5939"/>
    <w:rsid w:val="00CD1157"/>
    <w:rsid w:val="00CD1664"/>
    <w:rsid w:val="00CD3D7F"/>
    <w:rsid w:val="00CD4EA2"/>
    <w:rsid w:val="00CD6236"/>
    <w:rsid w:val="00CD7074"/>
    <w:rsid w:val="00CE1A3E"/>
    <w:rsid w:val="00CE255F"/>
    <w:rsid w:val="00CE57D7"/>
    <w:rsid w:val="00CE6079"/>
    <w:rsid w:val="00CE64A9"/>
    <w:rsid w:val="00CE6AD8"/>
    <w:rsid w:val="00CE6E95"/>
    <w:rsid w:val="00CF03B1"/>
    <w:rsid w:val="00CF188D"/>
    <w:rsid w:val="00CF1E20"/>
    <w:rsid w:val="00CF2362"/>
    <w:rsid w:val="00CF2DAE"/>
    <w:rsid w:val="00CF4CCB"/>
    <w:rsid w:val="00CF5BBB"/>
    <w:rsid w:val="00CF5D86"/>
    <w:rsid w:val="00CF77B8"/>
    <w:rsid w:val="00CF7ADB"/>
    <w:rsid w:val="00CF7EC1"/>
    <w:rsid w:val="00D02149"/>
    <w:rsid w:val="00D042E2"/>
    <w:rsid w:val="00D06D0C"/>
    <w:rsid w:val="00D07022"/>
    <w:rsid w:val="00D11854"/>
    <w:rsid w:val="00D11B58"/>
    <w:rsid w:val="00D11FD3"/>
    <w:rsid w:val="00D12309"/>
    <w:rsid w:val="00D15007"/>
    <w:rsid w:val="00D16606"/>
    <w:rsid w:val="00D219D5"/>
    <w:rsid w:val="00D2326A"/>
    <w:rsid w:val="00D239B5"/>
    <w:rsid w:val="00D2458C"/>
    <w:rsid w:val="00D24601"/>
    <w:rsid w:val="00D33D49"/>
    <w:rsid w:val="00D36507"/>
    <w:rsid w:val="00D40D05"/>
    <w:rsid w:val="00D43F5C"/>
    <w:rsid w:val="00D440B2"/>
    <w:rsid w:val="00D44988"/>
    <w:rsid w:val="00D46D0A"/>
    <w:rsid w:val="00D473C1"/>
    <w:rsid w:val="00D50EE2"/>
    <w:rsid w:val="00D52857"/>
    <w:rsid w:val="00D528B1"/>
    <w:rsid w:val="00D53A04"/>
    <w:rsid w:val="00D55115"/>
    <w:rsid w:val="00D553FB"/>
    <w:rsid w:val="00D57C7B"/>
    <w:rsid w:val="00D601BE"/>
    <w:rsid w:val="00D60E19"/>
    <w:rsid w:val="00D60EEA"/>
    <w:rsid w:val="00D60F3C"/>
    <w:rsid w:val="00D60F43"/>
    <w:rsid w:val="00D61839"/>
    <w:rsid w:val="00D62361"/>
    <w:rsid w:val="00D62634"/>
    <w:rsid w:val="00D63692"/>
    <w:rsid w:val="00D63E67"/>
    <w:rsid w:val="00D64777"/>
    <w:rsid w:val="00D65197"/>
    <w:rsid w:val="00D65530"/>
    <w:rsid w:val="00D66690"/>
    <w:rsid w:val="00D673AD"/>
    <w:rsid w:val="00D67B49"/>
    <w:rsid w:val="00D707C3"/>
    <w:rsid w:val="00D72BA0"/>
    <w:rsid w:val="00D75065"/>
    <w:rsid w:val="00D750F7"/>
    <w:rsid w:val="00D75102"/>
    <w:rsid w:val="00D763F5"/>
    <w:rsid w:val="00D77450"/>
    <w:rsid w:val="00D7791C"/>
    <w:rsid w:val="00D81E84"/>
    <w:rsid w:val="00D857E0"/>
    <w:rsid w:val="00D85B43"/>
    <w:rsid w:val="00D864DD"/>
    <w:rsid w:val="00D90087"/>
    <w:rsid w:val="00D904AD"/>
    <w:rsid w:val="00D90F83"/>
    <w:rsid w:val="00D92345"/>
    <w:rsid w:val="00D9327A"/>
    <w:rsid w:val="00D94E0A"/>
    <w:rsid w:val="00D960BA"/>
    <w:rsid w:val="00D97BD4"/>
    <w:rsid w:val="00DA19AC"/>
    <w:rsid w:val="00DA48D7"/>
    <w:rsid w:val="00DA4E86"/>
    <w:rsid w:val="00DA751B"/>
    <w:rsid w:val="00DA76D2"/>
    <w:rsid w:val="00DA777D"/>
    <w:rsid w:val="00DB046B"/>
    <w:rsid w:val="00DB06A0"/>
    <w:rsid w:val="00DB0D37"/>
    <w:rsid w:val="00DB130C"/>
    <w:rsid w:val="00DB157E"/>
    <w:rsid w:val="00DB1FC4"/>
    <w:rsid w:val="00DB204C"/>
    <w:rsid w:val="00DB2EB7"/>
    <w:rsid w:val="00DB7CFF"/>
    <w:rsid w:val="00DC06A7"/>
    <w:rsid w:val="00DC1285"/>
    <w:rsid w:val="00DC65B8"/>
    <w:rsid w:val="00DC7B83"/>
    <w:rsid w:val="00DD3796"/>
    <w:rsid w:val="00DD435D"/>
    <w:rsid w:val="00DD4B61"/>
    <w:rsid w:val="00DD55EA"/>
    <w:rsid w:val="00DD771D"/>
    <w:rsid w:val="00DE0353"/>
    <w:rsid w:val="00DE2A83"/>
    <w:rsid w:val="00DE56DA"/>
    <w:rsid w:val="00DE59BF"/>
    <w:rsid w:val="00DE732C"/>
    <w:rsid w:val="00DF1827"/>
    <w:rsid w:val="00DF2F8E"/>
    <w:rsid w:val="00DF6631"/>
    <w:rsid w:val="00DF734C"/>
    <w:rsid w:val="00DF7929"/>
    <w:rsid w:val="00E02EBA"/>
    <w:rsid w:val="00E0329E"/>
    <w:rsid w:val="00E03336"/>
    <w:rsid w:val="00E0402F"/>
    <w:rsid w:val="00E05F2B"/>
    <w:rsid w:val="00E06203"/>
    <w:rsid w:val="00E06695"/>
    <w:rsid w:val="00E06871"/>
    <w:rsid w:val="00E07F39"/>
    <w:rsid w:val="00E12215"/>
    <w:rsid w:val="00E1233A"/>
    <w:rsid w:val="00E126CB"/>
    <w:rsid w:val="00E161F5"/>
    <w:rsid w:val="00E22BF5"/>
    <w:rsid w:val="00E246D1"/>
    <w:rsid w:val="00E257F4"/>
    <w:rsid w:val="00E25EEC"/>
    <w:rsid w:val="00E26698"/>
    <w:rsid w:val="00E26DF6"/>
    <w:rsid w:val="00E3069F"/>
    <w:rsid w:val="00E3212C"/>
    <w:rsid w:val="00E32E35"/>
    <w:rsid w:val="00E33277"/>
    <w:rsid w:val="00E333F6"/>
    <w:rsid w:val="00E33F7E"/>
    <w:rsid w:val="00E34671"/>
    <w:rsid w:val="00E34BEA"/>
    <w:rsid w:val="00E36E2A"/>
    <w:rsid w:val="00E404A6"/>
    <w:rsid w:val="00E41569"/>
    <w:rsid w:val="00E45699"/>
    <w:rsid w:val="00E4592E"/>
    <w:rsid w:val="00E46CB5"/>
    <w:rsid w:val="00E514D6"/>
    <w:rsid w:val="00E54136"/>
    <w:rsid w:val="00E54ED8"/>
    <w:rsid w:val="00E5632A"/>
    <w:rsid w:val="00E56536"/>
    <w:rsid w:val="00E57244"/>
    <w:rsid w:val="00E57E93"/>
    <w:rsid w:val="00E602AB"/>
    <w:rsid w:val="00E62CD5"/>
    <w:rsid w:val="00E63EBA"/>
    <w:rsid w:val="00E643C8"/>
    <w:rsid w:val="00E6487B"/>
    <w:rsid w:val="00E6534F"/>
    <w:rsid w:val="00E67AE3"/>
    <w:rsid w:val="00E67E2C"/>
    <w:rsid w:val="00E70B3F"/>
    <w:rsid w:val="00E71B81"/>
    <w:rsid w:val="00E71DCB"/>
    <w:rsid w:val="00E74426"/>
    <w:rsid w:val="00E765D2"/>
    <w:rsid w:val="00E76AF2"/>
    <w:rsid w:val="00E77273"/>
    <w:rsid w:val="00E84626"/>
    <w:rsid w:val="00E869C1"/>
    <w:rsid w:val="00E86FCE"/>
    <w:rsid w:val="00E87B12"/>
    <w:rsid w:val="00E91A56"/>
    <w:rsid w:val="00E9270E"/>
    <w:rsid w:val="00E973B9"/>
    <w:rsid w:val="00EA059D"/>
    <w:rsid w:val="00EA29B2"/>
    <w:rsid w:val="00EA6510"/>
    <w:rsid w:val="00EA7F8B"/>
    <w:rsid w:val="00EB1A2B"/>
    <w:rsid w:val="00EB2D5A"/>
    <w:rsid w:val="00EB3305"/>
    <w:rsid w:val="00EB5B5D"/>
    <w:rsid w:val="00EB6427"/>
    <w:rsid w:val="00EC014D"/>
    <w:rsid w:val="00EC02A0"/>
    <w:rsid w:val="00EC07BB"/>
    <w:rsid w:val="00EC11A0"/>
    <w:rsid w:val="00EC22AC"/>
    <w:rsid w:val="00EC2F1F"/>
    <w:rsid w:val="00EC3359"/>
    <w:rsid w:val="00EC4C67"/>
    <w:rsid w:val="00EC68A9"/>
    <w:rsid w:val="00EC721B"/>
    <w:rsid w:val="00EC7A39"/>
    <w:rsid w:val="00ED0648"/>
    <w:rsid w:val="00ED1DA0"/>
    <w:rsid w:val="00ED1F83"/>
    <w:rsid w:val="00ED2DFB"/>
    <w:rsid w:val="00ED4CFD"/>
    <w:rsid w:val="00ED5FC1"/>
    <w:rsid w:val="00ED69CC"/>
    <w:rsid w:val="00ED7685"/>
    <w:rsid w:val="00EE1B6F"/>
    <w:rsid w:val="00EE2EF9"/>
    <w:rsid w:val="00EE2F3B"/>
    <w:rsid w:val="00EE31F6"/>
    <w:rsid w:val="00EE380B"/>
    <w:rsid w:val="00EE4C41"/>
    <w:rsid w:val="00EE6940"/>
    <w:rsid w:val="00EF073B"/>
    <w:rsid w:val="00EF3879"/>
    <w:rsid w:val="00EF5218"/>
    <w:rsid w:val="00F00532"/>
    <w:rsid w:val="00F009BC"/>
    <w:rsid w:val="00F02558"/>
    <w:rsid w:val="00F02B0E"/>
    <w:rsid w:val="00F04524"/>
    <w:rsid w:val="00F0560B"/>
    <w:rsid w:val="00F05DFA"/>
    <w:rsid w:val="00F062C1"/>
    <w:rsid w:val="00F11251"/>
    <w:rsid w:val="00F11ACC"/>
    <w:rsid w:val="00F11C20"/>
    <w:rsid w:val="00F141C2"/>
    <w:rsid w:val="00F20A1A"/>
    <w:rsid w:val="00F214CD"/>
    <w:rsid w:val="00F21AEB"/>
    <w:rsid w:val="00F23243"/>
    <w:rsid w:val="00F2384E"/>
    <w:rsid w:val="00F24551"/>
    <w:rsid w:val="00F245E0"/>
    <w:rsid w:val="00F25FF8"/>
    <w:rsid w:val="00F26EF7"/>
    <w:rsid w:val="00F27C27"/>
    <w:rsid w:val="00F330DA"/>
    <w:rsid w:val="00F33584"/>
    <w:rsid w:val="00F33D3E"/>
    <w:rsid w:val="00F34263"/>
    <w:rsid w:val="00F34318"/>
    <w:rsid w:val="00F411EB"/>
    <w:rsid w:val="00F4492A"/>
    <w:rsid w:val="00F44EF6"/>
    <w:rsid w:val="00F4649B"/>
    <w:rsid w:val="00F51648"/>
    <w:rsid w:val="00F5488A"/>
    <w:rsid w:val="00F615CE"/>
    <w:rsid w:val="00F65B3E"/>
    <w:rsid w:val="00F65BBC"/>
    <w:rsid w:val="00F66C06"/>
    <w:rsid w:val="00F66DA6"/>
    <w:rsid w:val="00F67B0B"/>
    <w:rsid w:val="00F709E4"/>
    <w:rsid w:val="00F71A48"/>
    <w:rsid w:val="00F71FB6"/>
    <w:rsid w:val="00F73F68"/>
    <w:rsid w:val="00F748EF"/>
    <w:rsid w:val="00F7566D"/>
    <w:rsid w:val="00F76782"/>
    <w:rsid w:val="00F772B2"/>
    <w:rsid w:val="00F806D9"/>
    <w:rsid w:val="00F83E0D"/>
    <w:rsid w:val="00F85214"/>
    <w:rsid w:val="00F85A1B"/>
    <w:rsid w:val="00F860B4"/>
    <w:rsid w:val="00F86A24"/>
    <w:rsid w:val="00F86D86"/>
    <w:rsid w:val="00F87207"/>
    <w:rsid w:val="00F874A2"/>
    <w:rsid w:val="00F875EC"/>
    <w:rsid w:val="00F90172"/>
    <w:rsid w:val="00F90A02"/>
    <w:rsid w:val="00F9292A"/>
    <w:rsid w:val="00F933DE"/>
    <w:rsid w:val="00F937B0"/>
    <w:rsid w:val="00F93C22"/>
    <w:rsid w:val="00F94FDB"/>
    <w:rsid w:val="00F95FDB"/>
    <w:rsid w:val="00F96167"/>
    <w:rsid w:val="00F963BC"/>
    <w:rsid w:val="00FA05E5"/>
    <w:rsid w:val="00FA0B18"/>
    <w:rsid w:val="00FA0D7C"/>
    <w:rsid w:val="00FA1E24"/>
    <w:rsid w:val="00FA2B24"/>
    <w:rsid w:val="00FA366D"/>
    <w:rsid w:val="00FA3F5F"/>
    <w:rsid w:val="00FA6171"/>
    <w:rsid w:val="00FA630C"/>
    <w:rsid w:val="00FB1077"/>
    <w:rsid w:val="00FB1549"/>
    <w:rsid w:val="00FB2172"/>
    <w:rsid w:val="00FB2F3F"/>
    <w:rsid w:val="00FB42A7"/>
    <w:rsid w:val="00FB55DF"/>
    <w:rsid w:val="00FB623A"/>
    <w:rsid w:val="00FB6BE5"/>
    <w:rsid w:val="00FB75D1"/>
    <w:rsid w:val="00FC23CE"/>
    <w:rsid w:val="00FC29DD"/>
    <w:rsid w:val="00FC2C8A"/>
    <w:rsid w:val="00FC5208"/>
    <w:rsid w:val="00FC56A5"/>
    <w:rsid w:val="00FC588C"/>
    <w:rsid w:val="00FC5ECC"/>
    <w:rsid w:val="00FC6F2D"/>
    <w:rsid w:val="00FC7557"/>
    <w:rsid w:val="00FC7F88"/>
    <w:rsid w:val="00FD0317"/>
    <w:rsid w:val="00FD0C93"/>
    <w:rsid w:val="00FD27E4"/>
    <w:rsid w:val="00FD381A"/>
    <w:rsid w:val="00FD4BD1"/>
    <w:rsid w:val="00FD6C52"/>
    <w:rsid w:val="00FD7EAE"/>
    <w:rsid w:val="00FE1D9A"/>
    <w:rsid w:val="00FE2986"/>
    <w:rsid w:val="00FE3A1E"/>
    <w:rsid w:val="00FE4D88"/>
    <w:rsid w:val="00FE5532"/>
    <w:rsid w:val="00FE5947"/>
    <w:rsid w:val="00FE5AF6"/>
    <w:rsid w:val="00FF16E5"/>
    <w:rsid w:val="00FF2A60"/>
    <w:rsid w:val="00FF3F0B"/>
    <w:rsid w:val="00FF489C"/>
    <w:rsid w:val="00FF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A0A0E0"/>
  <w15:docId w15:val="{87BD7630-2224-4EEF-9D7D-DBEC0872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558"/>
    <w:pPr>
      <w:suppressAutoHyphens/>
      <w:spacing w:after="200" w:line="276" w:lineRule="auto"/>
      <w:ind w:left="709" w:hanging="709"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F02558"/>
    <w:rPr>
      <w:rFonts w:cs="Times New Roman"/>
    </w:rPr>
  </w:style>
  <w:style w:type="character" w:customStyle="1" w:styleId="WW8Num1z1">
    <w:name w:val="WW8Num1z1"/>
    <w:rsid w:val="00F02558"/>
    <w:rPr>
      <w:rFonts w:cs="Times New Roman"/>
      <w:i/>
    </w:rPr>
  </w:style>
  <w:style w:type="character" w:customStyle="1" w:styleId="WW8Num2z0">
    <w:name w:val="WW8Num2z0"/>
    <w:rsid w:val="00F02558"/>
    <w:rPr>
      <w:rFonts w:cs="Times New Roman"/>
    </w:rPr>
  </w:style>
  <w:style w:type="character" w:customStyle="1" w:styleId="Absatz-Standardschriftart">
    <w:name w:val="Absatz-Standardschriftart"/>
    <w:rsid w:val="00F02558"/>
  </w:style>
  <w:style w:type="character" w:customStyle="1" w:styleId="Predvolenpsmoodseku1">
    <w:name w:val="Predvolené písmo odseku1"/>
    <w:rsid w:val="00F02558"/>
  </w:style>
  <w:style w:type="character" w:customStyle="1" w:styleId="BalloonTextChar">
    <w:name w:val="Balloon Text Char"/>
    <w:rsid w:val="00F0255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rsid w:val="00F025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rsid w:val="00F02558"/>
    <w:pPr>
      <w:spacing w:after="120"/>
    </w:pPr>
  </w:style>
  <w:style w:type="paragraph" w:styleId="Zoznam">
    <w:name w:val="List"/>
    <w:basedOn w:val="Zkladntext"/>
    <w:rsid w:val="00F02558"/>
    <w:rPr>
      <w:rFonts w:cs="Tahoma"/>
    </w:rPr>
  </w:style>
  <w:style w:type="paragraph" w:customStyle="1" w:styleId="Popisok">
    <w:name w:val="Popisok"/>
    <w:basedOn w:val="Normlny"/>
    <w:rsid w:val="00F0255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F02558"/>
    <w:pPr>
      <w:suppressLineNumbers/>
    </w:pPr>
    <w:rPr>
      <w:rFonts w:cs="Tahoma"/>
    </w:rPr>
  </w:style>
  <w:style w:type="paragraph" w:customStyle="1" w:styleId="Textbubliny1">
    <w:name w:val="Text bubliny1"/>
    <w:basedOn w:val="Normlny"/>
    <w:rsid w:val="00F025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F02558"/>
    <w:pPr>
      <w:suppressAutoHyphens/>
      <w:ind w:left="709" w:hanging="709"/>
    </w:pPr>
    <w:rPr>
      <w:rFonts w:eastAsia="Arial"/>
      <w:sz w:val="24"/>
      <w:szCs w:val="24"/>
      <w:lang w:eastAsia="ar-SA"/>
    </w:rPr>
  </w:style>
  <w:style w:type="paragraph" w:customStyle="1" w:styleId="Odsekzoznamu1">
    <w:name w:val="Odsek zoznamu1"/>
    <w:basedOn w:val="Normlny"/>
    <w:rsid w:val="00F02558"/>
    <w:pPr>
      <w:ind w:left="720"/>
    </w:pPr>
  </w:style>
  <w:style w:type="paragraph" w:styleId="Bezriadkovania">
    <w:name w:val="No Spacing"/>
    <w:uiPriority w:val="1"/>
    <w:qFormat/>
    <w:rsid w:val="00166D61"/>
    <w:pPr>
      <w:suppressAutoHyphens/>
      <w:ind w:left="709" w:hanging="709"/>
    </w:pPr>
    <w:rPr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7147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7147C8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7147C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147C8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1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11F"/>
    <w:rPr>
      <w:rFonts w:ascii="Tahoma" w:hAnsi="Tahoma" w:cs="Tahoma"/>
      <w:sz w:val="16"/>
      <w:szCs w:val="16"/>
      <w:lang w:eastAsia="ar-SA"/>
    </w:rPr>
  </w:style>
  <w:style w:type="paragraph" w:customStyle="1" w:styleId="Zkladntext21">
    <w:name w:val="Základní text 21"/>
    <w:basedOn w:val="Normlny"/>
    <w:rsid w:val="003B505E"/>
    <w:pPr>
      <w:widowControl w:val="0"/>
      <w:spacing w:after="0" w:line="240" w:lineRule="auto"/>
      <w:ind w:left="0" w:firstLine="0"/>
      <w:jc w:val="both"/>
    </w:pPr>
    <w:rPr>
      <w:rFonts w:eastAsia="Lucida Sans Unicode" w:cs="Tahoma"/>
      <w:i/>
      <w:iCs/>
      <w:lang w:eastAsia="cs-CZ" w:bidi="cs-CZ"/>
    </w:rPr>
  </w:style>
  <w:style w:type="character" w:customStyle="1" w:styleId="moz-txt-tag">
    <w:name w:val="moz-txt-tag"/>
    <w:basedOn w:val="Predvolenpsmoodseku"/>
    <w:rsid w:val="005B1DFD"/>
  </w:style>
  <w:style w:type="character" w:customStyle="1" w:styleId="WW-Absatz-Standardschriftart11111111111">
    <w:name w:val="WW-Absatz-Standardschriftart11111111111"/>
    <w:rsid w:val="00AA3163"/>
  </w:style>
  <w:style w:type="paragraph" w:customStyle="1" w:styleId="Default">
    <w:name w:val="Default"/>
    <w:qFormat/>
    <w:rsid w:val="005771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B3BEB"/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1B3BEB"/>
    <w:rPr>
      <w:rFonts w:ascii="Tahoma" w:hAnsi="Tahoma" w:cs="Tahoma"/>
      <w:sz w:val="16"/>
      <w:szCs w:val="16"/>
      <w:lang w:eastAsia="ar-SA"/>
    </w:rPr>
  </w:style>
  <w:style w:type="paragraph" w:customStyle="1" w:styleId="Normlny1">
    <w:name w:val="Normálny1"/>
    <w:rsid w:val="00891787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Bezriadkovania2">
    <w:name w:val="Bez riadkovania2"/>
    <w:rsid w:val="0086434E"/>
    <w:pPr>
      <w:suppressAutoHyphens/>
    </w:pPr>
    <w:rPr>
      <w:rFonts w:eastAsia="Arial"/>
      <w:sz w:val="24"/>
      <w:szCs w:val="24"/>
      <w:lang w:eastAsia="ar-SA"/>
    </w:rPr>
  </w:style>
  <w:style w:type="character" w:styleId="Zvraznenie">
    <w:name w:val="Emphasis"/>
    <w:basedOn w:val="Predvolenpsmoodseku"/>
    <w:uiPriority w:val="20"/>
    <w:qFormat/>
    <w:rsid w:val="00C5291D"/>
    <w:rPr>
      <w:i/>
      <w:iCs/>
    </w:rPr>
  </w:style>
  <w:style w:type="character" w:styleId="Vrazn">
    <w:name w:val="Strong"/>
    <w:basedOn w:val="Predvolenpsmoodseku"/>
    <w:uiPriority w:val="22"/>
    <w:qFormat/>
    <w:rsid w:val="00C5291D"/>
    <w:rPr>
      <w:b/>
      <w:bCs/>
    </w:rPr>
  </w:style>
  <w:style w:type="character" w:customStyle="1" w:styleId="markedcontent">
    <w:name w:val="markedcontent"/>
    <w:basedOn w:val="Predvolenpsmoodseku"/>
    <w:rsid w:val="00144C24"/>
  </w:style>
  <w:style w:type="character" w:styleId="Hypertextovprepojenie">
    <w:name w:val="Hyperlink"/>
    <w:basedOn w:val="Predvolenpsmoodseku"/>
    <w:uiPriority w:val="99"/>
    <w:unhideWhenUsed/>
    <w:rsid w:val="00B9760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7601"/>
    <w:rPr>
      <w:color w:val="605E5C"/>
      <w:shd w:val="clear" w:color="auto" w:fill="E1DFDD"/>
    </w:rPr>
  </w:style>
  <w:style w:type="character" w:customStyle="1" w:styleId="sc-iwrhom">
    <w:name w:val="sc-iwrhom"/>
    <w:basedOn w:val="Predvolenpsmoodseku"/>
    <w:rsid w:val="009D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CA7D-EF1D-44E0-AC6B-88F16984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 zasadnutia VV ObFZ Senica</vt:lpstr>
      <vt:lpstr>Zápisnica zasadnutia VV ObFZ Senica</vt:lpstr>
    </vt:vector>
  </TitlesOfParts>
  <Company>Hewlett-Packard Company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zasadnutia VV ObFZ Senica</dc:title>
  <dc:subject>akcia</dc:subject>
  <dc:creator>Sekretár ObFZ SE</dc:creator>
  <cp:lastModifiedBy>Miroslav Maca</cp:lastModifiedBy>
  <cp:revision>4</cp:revision>
  <cp:lastPrinted>2023-02-03T11:56:00Z</cp:lastPrinted>
  <dcterms:created xsi:type="dcterms:W3CDTF">2023-02-03T12:38:00Z</dcterms:created>
  <dcterms:modified xsi:type="dcterms:W3CDTF">2023-02-28T09:46:00Z</dcterms:modified>
</cp:coreProperties>
</file>