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6DCC" w14:textId="77777777" w:rsidR="00791374" w:rsidRDefault="00DD3796">
      <w:pPr>
        <w:pBdr>
          <w:bottom w:val="single" w:sz="4" w:space="1" w:color="000000"/>
        </w:pBd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 wp14:anchorId="10325DE6" wp14:editId="7748EC29">
            <wp:extent cx="578827" cy="578827"/>
            <wp:effectExtent l="19050" t="0" r="0" b="0"/>
            <wp:docPr id="2" name="Obrázok 1" descr="C:\Users\HP\Desktop\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8" cy="57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374">
        <w:rPr>
          <w:b/>
          <w:sz w:val="36"/>
          <w:szCs w:val="36"/>
        </w:rPr>
        <w:t>OBLASTNÝ FUTBALOVÝ ZVÄZ  SENICA</w:t>
      </w:r>
    </w:p>
    <w:p w14:paraId="5E9E144F" w14:textId="77777777" w:rsidR="00791374" w:rsidRDefault="0079137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 á p i s n i c a</w:t>
      </w:r>
    </w:p>
    <w:p w14:paraId="717DF56F" w14:textId="77777777" w:rsidR="00722DBF" w:rsidRDefault="00D60E19" w:rsidP="00C56977">
      <w:pPr>
        <w:pBdr>
          <w:bottom w:val="single" w:sz="4" w:space="1" w:color="000000"/>
        </w:pBdr>
        <w:jc w:val="center"/>
        <w:rPr>
          <w:i/>
        </w:rPr>
      </w:pPr>
      <w:r>
        <w:rPr>
          <w:i/>
        </w:rPr>
        <w:t xml:space="preserve">zo </w:t>
      </w:r>
      <w:r w:rsidR="00BC5145">
        <w:rPr>
          <w:i/>
        </w:rPr>
        <w:t>zas</w:t>
      </w:r>
      <w:r w:rsidR="00791374">
        <w:rPr>
          <w:i/>
        </w:rPr>
        <w:t>adnutia Výkonného výboru ObFZ  konaného dňa</w:t>
      </w:r>
    </w:p>
    <w:p w14:paraId="083DA242" w14:textId="4CCBDC0C" w:rsidR="00981A07" w:rsidRDefault="007C224E" w:rsidP="00320134">
      <w:pPr>
        <w:pBdr>
          <w:bottom w:val="single" w:sz="4" w:space="1" w:color="000000"/>
        </w:pBdr>
        <w:jc w:val="center"/>
        <w:rPr>
          <w:i/>
        </w:rPr>
      </w:pPr>
      <w:r>
        <w:rPr>
          <w:b/>
          <w:i/>
        </w:rPr>
        <w:t>27</w:t>
      </w:r>
      <w:r w:rsidR="009018D9" w:rsidRPr="00FC6F2D">
        <w:rPr>
          <w:b/>
          <w:i/>
        </w:rPr>
        <w:t>.</w:t>
      </w:r>
      <w:r w:rsidR="00755054">
        <w:rPr>
          <w:b/>
          <w:i/>
        </w:rPr>
        <w:t>0</w:t>
      </w:r>
      <w:r>
        <w:rPr>
          <w:b/>
          <w:i/>
        </w:rPr>
        <w:t>2</w:t>
      </w:r>
      <w:r w:rsidR="00557140" w:rsidRPr="00FC6F2D">
        <w:rPr>
          <w:b/>
          <w:i/>
        </w:rPr>
        <w:t>.</w:t>
      </w:r>
      <w:r w:rsidR="00D11854" w:rsidRPr="00FC6F2D">
        <w:rPr>
          <w:b/>
          <w:i/>
        </w:rPr>
        <w:t>20</w:t>
      </w:r>
      <w:r w:rsidR="009E1118">
        <w:rPr>
          <w:b/>
          <w:i/>
        </w:rPr>
        <w:t>2</w:t>
      </w:r>
      <w:r w:rsidR="00755054">
        <w:rPr>
          <w:b/>
          <w:i/>
        </w:rPr>
        <w:t>3</w:t>
      </w:r>
      <w:r w:rsidR="00791374" w:rsidRPr="00FC6F2D">
        <w:rPr>
          <w:b/>
          <w:i/>
        </w:rPr>
        <w:t xml:space="preserve">  o</w:t>
      </w:r>
      <w:r w:rsidR="00D60E19">
        <w:rPr>
          <w:b/>
          <w:i/>
        </w:rPr>
        <w:t> </w:t>
      </w:r>
      <w:r w:rsidR="0084649A" w:rsidRPr="00FC6F2D">
        <w:rPr>
          <w:b/>
          <w:i/>
        </w:rPr>
        <w:t>1</w:t>
      </w:r>
      <w:r w:rsidR="009D194D">
        <w:rPr>
          <w:b/>
          <w:i/>
        </w:rPr>
        <w:t>7</w:t>
      </w:r>
      <w:r w:rsidR="00D60E19">
        <w:rPr>
          <w:b/>
          <w:i/>
        </w:rPr>
        <w:t>,</w:t>
      </w:r>
      <w:r w:rsidR="00D12309">
        <w:rPr>
          <w:b/>
          <w:i/>
        </w:rPr>
        <w:t>00</w:t>
      </w:r>
      <w:r w:rsidR="00791374" w:rsidRPr="00FC6F2D">
        <w:rPr>
          <w:b/>
          <w:i/>
        </w:rPr>
        <w:t xml:space="preserve"> hod.</w:t>
      </w:r>
      <w:r w:rsidR="009018D9" w:rsidRPr="00FC6F2D">
        <w:rPr>
          <w:b/>
          <w:i/>
        </w:rPr>
        <w:t xml:space="preserve">v </w:t>
      </w:r>
      <w:r w:rsidR="00755054">
        <w:rPr>
          <w:b/>
          <w:i/>
        </w:rPr>
        <w:t>sídle ObFZ Senica</w:t>
      </w:r>
    </w:p>
    <w:p w14:paraId="3F866610" w14:textId="77777777" w:rsidR="00627124" w:rsidRPr="00CE6079" w:rsidRDefault="00791374" w:rsidP="00627124">
      <w:pPr>
        <w:pStyle w:val="Bezriadkovania1"/>
        <w:rPr>
          <w:b/>
          <w:i/>
        </w:rPr>
      </w:pPr>
      <w:r w:rsidRPr="00CE6079">
        <w:rPr>
          <w:b/>
          <w:i/>
        </w:rPr>
        <w:t xml:space="preserve">Prítomní : </w:t>
      </w:r>
    </w:p>
    <w:p w14:paraId="5B75D90E" w14:textId="77777777" w:rsidR="00682BEE" w:rsidRDefault="00627124" w:rsidP="00F245E0">
      <w:pPr>
        <w:pStyle w:val="Bezriadkovania1"/>
        <w:ind w:left="0" w:firstLine="0"/>
        <w:rPr>
          <w:i/>
        </w:rPr>
      </w:pPr>
      <w:r w:rsidRPr="00B7428D">
        <w:rPr>
          <w:i/>
        </w:rPr>
        <w:t>Č</w:t>
      </w:r>
      <w:r w:rsidR="00B23529" w:rsidRPr="00B7428D">
        <w:rPr>
          <w:i/>
        </w:rPr>
        <w:t xml:space="preserve">lenovia VV </w:t>
      </w:r>
      <w:r w:rsidR="00543CB3">
        <w:rPr>
          <w:i/>
        </w:rPr>
        <w:t>–</w:t>
      </w:r>
      <w:r w:rsidR="00791FC5">
        <w:rPr>
          <w:i/>
        </w:rPr>
        <w:t>Mgr.PeterKoprla,</w:t>
      </w:r>
      <w:r w:rsidR="008D4E67" w:rsidRPr="008D4E67">
        <w:rPr>
          <w:i/>
        </w:rPr>
        <w:t xml:space="preserve"> </w:t>
      </w:r>
      <w:r w:rsidR="00755054">
        <w:rPr>
          <w:i/>
        </w:rPr>
        <w:t>Ing.Jozef Šedivý</w:t>
      </w:r>
      <w:r w:rsidR="00E20644">
        <w:rPr>
          <w:i/>
        </w:rPr>
        <w:t xml:space="preserve"> od bodu 6</w:t>
      </w:r>
      <w:r w:rsidR="00755054">
        <w:rPr>
          <w:i/>
        </w:rPr>
        <w:t xml:space="preserve">, </w:t>
      </w:r>
      <w:r w:rsidR="00682BEE">
        <w:rPr>
          <w:i/>
        </w:rPr>
        <w:t xml:space="preserve">Ing.Boris Bízek, </w:t>
      </w:r>
    </w:p>
    <w:p w14:paraId="38334275" w14:textId="48907F3D" w:rsidR="00E46CB5" w:rsidRDefault="00682BEE" w:rsidP="00F245E0">
      <w:pPr>
        <w:pStyle w:val="Bezriadkovania1"/>
        <w:ind w:left="0" w:firstLine="0"/>
        <w:rPr>
          <w:i/>
        </w:rPr>
      </w:pPr>
      <w:r>
        <w:rPr>
          <w:i/>
        </w:rPr>
        <w:t xml:space="preserve">                       </w:t>
      </w:r>
      <w:r w:rsidR="00632BFE">
        <w:rPr>
          <w:i/>
        </w:rPr>
        <w:t>Mgr.</w:t>
      </w:r>
      <w:r w:rsidR="009E1118">
        <w:rPr>
          <w:i/>
        </w:rPr>
        <w:t>Dušan Koníček</w:t>
      </w:r>
      <w:r w:rsidR="00B74B70">
        <w:rPr>
          <w:i/>
        </w:rPr>
        <w:t xml:space="preserve"> ,</w:t>
      </w:r>
      <w:r w:rsidR="00412F94">
        <w:rPr>
          <w:i/>
        </w:rPr>
        <w:t>Ing.Dušan</w:t>
      </w:r>
      <w:r w:rsidR="00E20644">
        <w:rPr>
          <w:i/>
        </w:rPr>
        <w:t xml:space="preserve"> </w:t>
      </w:r>
      <w:r w:rsidR="00755054">
        <w:rPr>
          <w:i/>
        </w:rPr>
        <w:t xml:space="preserve">Manďák, Ing.Peter Pobuda, </w:t>
      </w:r>
      <w:r w:rsidR="00144C24">
        <w:rPr>
          <w:i/>
        </w:rPr>
        <w:t>Ľuboš</w:t>
      </w:r>
      <w:r w:rsidR="00406311">
        <w:rPr>
          <w:i/>
        </w:rPr>
        <w:t xml:space="preserve"> Rybár,</w:t>
      </w:r>
      <w:r w:rsidR="005F7ACC">
        <w:rPr>
          <w:i/>
        </w:rPr>
        <w:t xml:space="preserve">                  </w:t>
      </w:r>
    </w:p>
    <w:p w14:paraId="1AD3519D" w14:textId="30281FFF" w:rsidR="00406311" w:rsidRDefault="00105945" w:rsidP="009D194D">
      <w:pPr>
        <w:pStyle w:val="Bezriadkovania1"/>
        <w:ind w:left="0" w:firstLine="0"/>
        <w:rPr>
          <w:i/>
        </w:rPr>
      </w:pPr>
      <w:r w:rsidRPr="00B7428D">
        <w:rPr>
          <w:i/>
        </w:rPr>
        <w:t>Prizvan</w:t>
      </w:r>
      <w:r w:rsidR="001443A4" w:rsidRPr="00B7428D">
        <w:rPr>
          <w:i/>
        </w:rPr>
        <w:t>í</w:t>
      </w:r>
      <w:r w:rsidRPr="00B7428D">
        <w:rPr>
          <w:i/>
        </w:rPr>
        <w:t xml:space="preserve"> :</w:t>
      </w:r>
      <w:r w:rsidR="00FD7EAE">
        <w:rPr>
          <w:i/>
        </w:rPr>
        <w:t xml:space="preserve"> </w:t>
      </w:r>
      <w:r w:rsidR="00144C24">
        <w:rPr>
          <w:i/>
        </w:rPr>
        <w:t xml:space="preserve"> </w:t>
      </w:r>
      <w:r w:rsidR="00A16E36">
        <w:rPr>
          <w:i/>
        </w:rPr>
        <w:t>Ing. J</w:t>
      </w:r>
      <w:r w:rsidR="00E20644">
        <w:rPr>
          <w:i/>
        </w:rPr>
        <w:t>.</w:t>
      </w:r>
      <w:r w:rsidR="00A16E36">
        <w:rPr>
          <w:i/>
        </w:rPr>
        <w:t>Mikuš</w:t>
      </w:r>
      <w:r w:rsidR="009D194D">
        <w:rPr>
          <w:i/>
        </w:rPr>
        <w:t xml:space="preserve"> </w:t>
      </w:r>
      <w:r w:rsidR="00E46CB5">
        <w:rPr>
          <w:i/>
        </w:rPr>
        <w:t>– kon</w:t>
      </w:r>
      <w:r w:rsidR="009D194D">
        <w:rPr>
          <w:i/>
        </w:rPr>
        <w:t>trolór</w:t>
      </w:r>
      <w:r w:rsidR="00A16E36">
        <w:rPr>
          <w:i/>
        </w:rPr>
        <w:t>,</w:t>
      </w:r>
      <w:r w:rsidR="00144C24">
        <w:rPr>
          <w:i/>
        </w:rPr>
        <w:t xml:space="preserve"> </w:t>
      </w:r>
      <w:r w:rsidR="00755054">
        <w:rPr>
          <w:i/>
        </w:rPr>
        <w:t>M</w:t>
      </w:r>
      <w:r w:rsidR="00E20644">
        <w:rPr>
          <w:i/>
        </w:rPr>
        <w:t>.</w:t>
      </w:r>
      <w:r w:rsidR="00755054">
        <w:rPr>
          <w:i/>
        </w:rPr>
        <w:t>Bašnár – KR, Ing.Ľ</w:t>
      </w:r>
      <w:r w:rsidR="00E20644">
        <w:rPr>
          <w:i/>
        </w:rPr>
        <w:t>.</w:t>
      </w:r>
      <w:r w:rsidR="00755054">
        <w:rPr>
          <w:i/>
        </w:rPr>
        <w:t>Štora – DK,</w:t>
      </w:r>
      <w:r w:rsidR="00E20644">
        <w:rPr>
          <w:i/>
        </w:rPr>
        <w:t xml:space="preserve"> </w:t>
      </w:r>
      <w:r w:rsidR="00406311" w:rsidRPr="00B7428D">
        <w:rPr>
          <w:i/>
        </w:rPr>
        <w:t>M</w:t>
      </w:r>
      <w:r w:rsidR="00E20644">
        <w:rPr>
          <w:i/>
        </w:rPr>
        <w:t>.</w:t>
      </w:r>
      <w:r w:rsidR="00406311" w:rsidRPr="00B7428D">
        <w:rPr>
          <w:i/>
        </w:rPr>
        <w:t>Maca</w:t>
      </w:r>
      <w:r w:rsidR="00406311">
        <w:rPr>
          <w:i/>
        </w:rPr>
        <w:t xml:space="preserve"> </w:t>
      </w:r>
      <w:r w:rsidR="00E20644">
        <w:rPr>
          <w:i/>
        </w:rPr>
        <w:t>–</w:t>
      </w:r>
      <w:r w:rsidR="00406311">
        <w:rPr>
          <w:i/>
        </w:rPr>
        <w:t xml:space="preserve"> sekretár</w:t>
      </w:r>
    </w:p>
    <w:p w14:paraId="3E163447" w14:textId="5BAC0BDD" w:rsidR="00E20644" w:rsidRDefault="00E20644" w:rsidP="009D194D">
      <w:pPr>
        <w:pStyle w:val="Bezriadkovania1"/>
        <w:ind w:left="0" w:firstLine="0"/>
        <w:rPr>
          <w:i/>
        </w:rPr>
      </w:pPr>
      <w:r>
        <w:rPr>
          <w:i/>
        </w:rPr>
        <w:t>Ospravedlnený : Ing.Ján Cigánek - ŠTK</w:t>
      </w:r>
    </w:p>
    <w:p w14:paraId="54D92210" w14:textId="77777777" w:rsidR="000626CF" w:rsidRDefault="000626CF" w:rsidP="0024425C">
      <w:pPr>
        <w:pStyle w:val="Bezriadkovania1"/>
        <w:ind w:left="0" w:firstLine="0"/>
        <w:rPr>
          <w:i/>
        </w:rPr>
      </w:pPr>
    </w:p>
    <w:p w14:paraId="7C44739D" w14:textId="785AF796" w:rsidR="00791374" w:rsidRDefault="00791374" w:rsidP="0024425C">
      <w:pPr>
        <w:pStyle w:val="Bezriadkovania1"/>
        <w:ind w:left="0" w:firstLine="0"/>
        <w:rPr>
          <w:i/>
          <w:u w:val="single"/>
        </w:rPr>
      </w:pPr>
      <w:r w:rsidRPr="00B7428D">
        <w:rPr>
          <w:i/>
        </w:rPr>
        <w:t xml:space="preserve">Prezenčná listina tvorí </w:t>
      </w:r>
      <w:r w:rsidRPr="00B7428D">
        <w:rPr>
          <w:i/>
          <w:u w:val="single"/>
        </w:rPr>
        <w:t>prílohu č.1.</w:t>
      </w:r>
    </w:p>
    <w:p w14:paraId="728357A7" w14:textId="77777777" w:rsidR="00065F72" w:rsidRDefault="00065F72" w:rsidP="0024425C">
      <w:pPr>
        <w:pStyle w:val="Bezriadkovania1"/>
        <w:ind w:left="0" w:firstLine="0"/>
        <w:rPr>
          <w:i/>
          <w:u w:val="single"/>
        </w:rPr>
      </w:pPr>
    </w:p>
    <w:p w14:paraId="49B15B6D" w14:textId="25755260" w:rsidR="000C0CCF" w:rsidRDefault="00157C2E" w:rsidP="000C0CCF">
      <w:pPr>
        <w:pStyle w:val="Bezriadkovania"/>
        <w:rPr>
          <w:b/>
          <w:i/>
          <w:u w:val="single"/>
        </w:rPr>
      </w:pPr>
      <w:r w:rsidRPr="00157C2E">
        <w:rPr>
          <w:b/>
          <w:i/>
          <w:u w:val="single"/>
        </w:rPr>
        <w:t>Program:</w:t>
      </w:r>
    </w:p>
    <w:p w14:paraId="025B0D61" w14:textId="77777777" w:rsidR="00E20644" w:rsidRPr="00E20644" w:rsidRDefault="00E20644" w:rsidP="00E20644">
      <w:pPr>
        <w:pStyle w:val="Bezriadkovania"/>
        <w:rPr>
          <w:i/>
          <w:iCs/>
        </w:rPr>
      </w:pPr>
      <w:r w:rsidRPr="00E20644">
        <w:rPr>
          <w:i/>
          <w:iCs/>
        </w:rPr>
        <w:t>1.Otvorenie</w:t>
      </w:r>
    </w:p>
    <w:p w14:paraId="7A1CEF31" w14:textId="77777777" w:rsidR="00E20644" w:rsidRPr="00E20644" w:rsidRDefault="00E20644" w:rsidP="00E20644">
      <w:pPr>
        <w:pStyle w:val="Bezriadkovania"/>
        <w:rPr>
          <w:i/>
          <w:iCs/>
        </w:rPr>
      </w:pPr>
      <w:r w:rsidRPr="00E20644">
        <w:rPr>
          <w:i/>
          <w:iCs/>
        </w:rPr>
        <w:t>2.Schválenie programu</w:t>
      </w:r>
    </w:p>
    <w:p w14:paraId="43112A68" w14:textId="77777777" w:rsidR="00E20644" w:rsidRPr="00E20644" w:rsidRDefault="00E20644" w:rsidP="00E20644">
      <w:pPr>
        <w:pStyle w:val="Bezriadkovania"/>
        <w:rPr>
          <w:i/>
          <w:iCs/>
        </w:rPr>
      </w:pPr>
      <w:r w:rsidRPr="00E20644">
        <w:rPr>
          <w:i/>
          <w:iCs/>
        </w:rPr>
        <w:t>3.Určenie overovateľov zápisnice</w:t>
      </w:r>
    </w:p>
    <w:p w14:paraId="0494AF14" w14:textId="77777777" w:rsidR="00E20644" w:rsidRPr="00E20644" w:rsidRDefault="00E20644" w:rsidP="00E20644">
      <w:pPr>
        <w:pStyle w:val="Bezriadkovania"/>
        <w:rPr>
          <w:i/>
          <w:iCs/>
          <w:lang w:eastAsia="sk-SK"/>
        </w:rPr>
      </w:pPr>
      <w:r w:rsidRPr="00E20644">
        <w:rPr>
          <w:i/>
          <w:iCs/>
          <w:lang w:eastAsia="sk-SK"/>
        </w:rPr>
        <w:t>4.Kontrola uznesení</w:t>
      </w:r>
    </w:p>
    <w:p w14:paraId="570D36D4" w14:textId="77777777" w:rsidR="00E20644" w:rsidRPr="00E20644" w:rsidRDefault="00E20644" w:rsidP="00E20644">
      <w:pPr>
        <w:pStyle w:val="Bezriadkovania"/>
        <w:rPr>
          <w:i/>
          <w:iCs/>
          <w:lang w:eastAsia="sk-SK"/>
        </w:rPr>
      </w:pPr>
      <w:r w:rsidRPr="00E20644">
        <w:rPr>
          <w:i/>
          <w:iCs/>
          <w:lang w:eastAsia="sk-SK"/>
        </w:rPr>
        <w:t xml:space="preserve">5.Vyhodnotenie HT mládeže ObFZ 2023 </w:t>
      </w:r>
    </w:p>
    <w:p w14:paraId="30FD556F" w14:textId="77777777" w:rsidR="00E20644" w:rsidRPr="00E20644" w:rsidRDefault="00E20644" w:rsidP="00E20644">
      <w:pPr>
        <w:pStyle w:val="Bezriadkovania"/>
        <w:rPr>
          <w:i/>
          <w:iCs/>
          <w:lang w:eastAsia="sk-SK"/>
        </w:rPr>
      </w:pPr>
      <w:r w:rsidRPr="00E20644">
        <w:rPr>
          <w:i/>
          <w:iCs/>
          <w:lang w:eastAsia="sk-SK"/>
        </w:rPr>
        <w:t>6. Vyhodnotenie riadnej konferencie konanej dňa 23.1.2023 / predseda P.Koprla/</w:t>
      </w:r>
    </w:p>
    <w:p w14:paraId="01C344D1" w14:textId="77777777" w:rsidR="00E20644" w:rsidRPr="00E20644" w:rsidRDefault="00E20644" w:rsidP="00E20644">
      <w:pPr>
        <w:pStyle w:val="Bezriadkovania"/>
        <w:rPr>
          <w:i/>
          <w:iCs/>
          <w:lang w:eastAsia="sk-SK"/>
        </w:rPr>
      </w:pPr>
      <w:r w:rsidRPr="00E20644">
        <w:rPr>
          <w:i/>
          <w:iCs/>
          <w:lang w:eastAsia="sk-SK"/>
        </w:rPr>
        <w:t xml:space="preserve">7. Pripravenosť OK na jarnú časť súťaž.roč.2022 / 23 / predsedovia ŠTK,KR, DK/ </w:t>
      </w:r>
    </w:p>
    <w:p w14:paraId="3B33AFF6" w14:textId="77777777" w:rsidR="00E20644" w:rsidRPr="00E20644" w:rsidRDefault="00E20644" w:rsidP="00E20644">
      <w:pPr>
        <w:pStyle w:val="Bezriadkovania"/>
        <w:rPr>
          <w:i/>
          <w:iCs/>
          <w:lang w:eastAsia="sk-SK"/>
        </w:rPr>
      </w:pPr>
      <w:r w:rsidRPr="00E20644">
        <w:rPr>
          <w:i/>
          <w:iCs/>
          <w:lang w:eastAsia="sk-SK"/>
        </w:rPr>
        <w:t>8.Návrh predsedu ŠTK na doplnenie člena ŠTK</w:t>
      </w:r>
    </w:p>
    <w:p w14:paraId="48F24663" w14:textId="77777777" w:rsidR="00E20644" w:rsidRPr="00E20644" w:rsidRDefault="00E20644" w:rsidP="00E20644">
      <w:pPr>
        <w:pStyle w:val="Bezriadkovania"/>
        <w:rPr>
          <w:i/>
          <w:iCs/>
          <w:lang w:eastAsia="sk-SK"/>
        </w:rPr>
      </w:pPr>
      <w:r w:rsidRPr="00E20644">
        <w:rPr>
          <w:i/>
          <w:iCs/>
          <w:lang w:eastAsia="sk-SK"/>
        </w:rPr>
        <w:t>9.Informácia predsedu o aktuálnom dianí vo futbalovom hnutí, info z konferencie SFZ</w:t>
      </w:r>
    </w:p>
    <w:p w14:paraId="11832287" w14:textId="77777777" w:rsidR="00E20644" w:rsidRPr="00E20644" w:rsidRDefault="00E20644" w:rsidP="00E20644">
      <w:pPr>
        <w:pStyle w:val="Bezriadkovania"/>
        <w:rPr>
          <w:i/>
          <w:iCs/>
        </w:rPr>
      </w:pPr>
      <w:r w:rsidRPr="00E20644">
        <w:rPr>
          <w:i/>
          <w:iCs/>
          <w:lang w:eastAsia="sk-SK"/>
        </w:rPr>
        <w:t>10.</w:t>
      </w:r>
      <w:r w:rsidRPr="00E20644">
        <w:rPr>
          <w:i/>
          <w:iCs/>
        </w:rPr>
        <w:t>Rôzne pre VV ObFZ</w:t>
      </w:r>
    </w:p>
    <w:p w14:paraId="6ED0515C" w14:textId="77777777" w:rsidR="00E20644" w:rsidRPr="00E20644" w:rsidRDefault="00E20644" w:rsidP="00E20644">
      <w:pPr>
        <w:pStyle w:val="Bezriadkovania"/>
        <w:rPr>
          <w:i/>
          <w:iCs/>
        </w:rPr>
      </w:pPr>
      <w:r w:rsidRPr="00E20644">
        <w:rPr>
          <w:i/>
          <w:iCs/>
        </w:rPr>
        <w:t>11.Záver</w:t>
      </w:r>
    </w:p>
    <w:p w14:paraId="000D80B5" w14:textId="77777777" w:rsidR="00E20644" w:rsidRDefault="00E20644">
      <w:pPr>
        <w:pStyle w:val="Bezriadkovania1"/>
        <w:rPr>
          <w:b/>
          <w:i/>
          <w:u w:val="single"/>
        </w:rPr>
      </w:pPr>
    </w:p>
    <w:p w14:paraId="04CA485D" w14:textId="16CFB401" w:rsidR="00791374" w:rsidRDefault="00D75065">
      <w:pPr>
        <w:pStyle w:val="Bezriadkovania1"/>
        <w:rPr>
          <w:b/>
          <w:i/>
          <w:u w:val="single"/>
        </w:rPr>
      </w:pPr>
      <w:r>
        <w:rPr>
          <w:b/>
          <w:i/>
          <w:u w:val="single"/>
        </w:rPr>
        <w:t xml:space="preserve">K bodu 1: </w:t>
      </w:r>
      <w:r w:rsidR="009018D9">
        <w:rPr>
          <w:b/>
          <w:i/>
          <w:u w:val="single"/>
        </w:rPr>
        <w:t>Otvorenie</w:t>
      </w:r>
    </w:p>
    <w:p w14:paraId="07AC8517" w14:textId="77777777" w:rsidR="00DA76D2" w:rsidRDefault="00791374" w:rsidP="009B41AA">
      <w:pPr>
        <w:pStyle w:val="Bezriadkovania1"/>
        <w:rPr>
          <w:i/>
        </w:rPr>
      </w:pPr>
      <w:r>
        <w:rPr>
          <w:i/>
        </w:rPr>
        <w:t>Zasadnutie otvoril a</w:t>
      </w:r>
      <w:r w:rsidR="002C63DD">
        <w:rPr>
          <w:i/>
        </w:rPr>
        <w:t> </w:t>
      </w:r>
      <w:r>
        <w:rPr>
          <w:i/>
        </w:rPr>
        <w:t>viedol</w:t>
      </w:r>
      <w:r w:rsidR="002C63DD">
        <w:rPr>
          <w:i/>
        </w:rPr>
        <w:t xml:space="preserve"> </w:t>
      </w:r>
      <w:r w:rsidR="00264145">
        <w:rPr>
          <w:i/>
        </w:rPr>
        <w:t>predsed</w:t>
      </w:r>
      <w:r w:rsidR="001F7D17">
        <w:rPr>
          <w:i/>
        </w:rPr>
        <w:t>a</w:t>
      </w:r>
      <w:r w:rsidR="00B7428D">
        <w:rPr>
          <w:i/>
        </w:rPr>
        <w:t xml:space="preserve"> VV  </w:t>
      </w:r>
      <w:r w:rsidR="006D2E59">
        <w:rPr>
          <w:i/>
        </w:rPr>
        <w:t xml:space="preserve">Mgr.Peter Koprla, </w:t>
      </w:r>
      <w:r w:rsidR="00543CB3">
        <w:rPr>
          <w:i/>
        </w:rPr>
        <w:t xml:space="preserve">ktorý </w:t>
      </w:r>
      <w:r w:rsidR="00791FC5">
        <w:rPr>
          <w:i/>
        </w:rPr>
        <w:t xml:space="preserve">privítal prítomných </w:t>
      </w:r>
    </w:p>
    <w:p w14:paraId="13EAD8A6" w14:textId="47FC7E8C" w:rsidR="00DA76D2" w:rsidRDefault="00E9270E" w:rsidP="009B41AA">
      <w:pPr>
        <w:pStyle w:val="Bezriadkovania1"/>
        <w:rPr>
          <w:i/>
        </w:rPr>
      </w:pPr>
      <w:r>
        <w:rPr>
          <w:i/>
        </w:rPr>
        <w:t>členov</w:t>
      </w:r>
      <w:r w:rsidR="00DA76D2">
        <w:rPr>
          <w:i/>
        </w:rPr>
        <w:t xml:space="preserve"> </w:t>
      </w:r>
      <w:r>
        <w:rPr>
          <w:i/>
        </w:rPr>
        <w:t>VV</w:t>
      </w:r>
      <w:r w:rsidR="00523DD3">
        <w:rPr>
          <w:i/>
        </w:rPr>
        <w:t>,</w:t>
      </w:r>
      <w:r w:rsidR="00755054">
        <w:rPr>
          <w:i/>
        </w:rPr>
        <w:t xml:space="preserve"> kontrolóra </w:t>
      </w:r>
      <w:r w:rsidR="00641ADF">
        <w:rPr>
          <w:i/>
        </w:rPr>
        <w:t>a sekretára zväzu.</w:t>
      </w:r>
    </w:p>
    <w:p w14:paraId="47596335" w14:textId="4B3FBC19" w:rsidR="00155843" w:rsidRDefault="00155843" w:rsidP="009B41AA">
      <w:pPr>
        <w:pStyle w:val="Bezriadkovania1"/>
        <w:rPr>
          <w:i/>
        </w:rPr>
      </w:pPr>
    </w:p>
    <w:p w14:paraId="7E27B940" w14:textId="77777777" w:rsidR="006D2E59" w:rsidRPr="00BE75DA" w:rsidRDefault="008269A8" w:rsidP="006D2E59">
      <w:pPr>
        <w:pStyle w:val="Bezriadkovania"/>
        <w:rPr>
          <w:b/>
          <w:i/>
          <w:u w:val="single"/>
          <w:lang w:eastAsia="sk-SK"/>
        </w:rPr>
      </w:pPr>
      <w:r>
        <w:rPr>
          <w:b/>
          <w:i/>
          <w:u w:val="single"/>
        </w:rPr>
        <w:t>K bodu: 2: P</w:t>
      </w:r>
      <w:r w:rsidR="00670EAA">
        <w:rPr>
          <w:b/>
          <w:i/>
          <w:u w:val="single"/>
        </w:rPr>
        <w:t>rogram zasadnutia</w:t>
      </w:r>
    </w:p>
    <w:p w14:paraId="45A30BBD" w14:textId="77777777" w:rsidR="00DA76D2" w:rsidRDefault="00144C24" w:rsidP="008269A8">
      <w:pPr>
        <w:pStyle w:val="Bezriadkovania1"/>
        <w:rPr>
          <w:i/>
        </w:rPr>
      </w:pPr>
      <w:r>
        <w:rPr>
          <w:i/>
        </w:rPr>
        <w:t>Program zasadnutia VV bol zaslaný elektronickou poštou.</w:t>
      </w:r>
    </w:p>
    <w:p w14:paraId="34F54AB7" w14:textId="1B06316C" w:rsidR="00144C24" w:rsidRDefault="008269A8" w:rsidP="008269A8">
      <w:pPr>
        <w:pStyle w:val="Bezriadkovania1"/>
        <w:rPr>
          <w:i/>
        </w:rPr>
      </w:pPr>
      <w:r>
        <w:rPr>
          <w:i/>
        </w:rPr>
        <w:t xml:space="preserve">Nikto z prítomných členov VV  nemal k programu zasadnutia pripomienky </w:t>
      </w:r>
      <w:r w:rsidR="00E973B9">
        <w:rPr>
          <w:i/>
        </w:rPr>
        <w:t>.</w:t>
      </w:r>
    </w:p>
    <w:p w14:paraId="41402373" w14:textId="6F681576" w:rsidR="006D2E59" w:rsidRPr="008337AD" w:rsidRDefault="006D2E59" w:rsidP="006D2E59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755054">
        <w:rPr>
          <w:i/>
        </w:rPr>
        <w:t>6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549CCBDE" w14:textId="77A616F8" w:rsidR="006D2E59" w:rsidRDefault="006D2E59" w:rsidP="006D2E59">
      <w:pPr>
        <w:pStyle w:val="Bezriadkovania1"/>
        <w:ind w:left="0" w:firstLine="0"/>
        <w:rPr>
          <w:b/>
          <w:i/>
        </w:rPr>
      </w:pPr>
      <w:r w:rsidRPr="006C7214">
        <w:rPr>
          <w:b/>
          <w:i/>
        </w:rPr>
        <w:t>VV</w:t>
      </w:r>
      <w:r w:rsidR="00E973B9">
        <w:rPr>
          <w:b/>
          <w:i/>
        </w:rPr>
        <w:t xml:space="preserve"> schvaľuje predložený </w:t>
      </w:r>
      <w:r w:rsidRPr="006C7214">
        <w:rPr>
          <w:b/>
          <w:i/>
        </w:rPr>
        <w:t xml:space="preserve"> </w:t>
      </w:r>
      <w:r w:rsidR="001171C7">
        <w:rPr>
          <w:b/>
          <w:i/>
        </w:rPr>
        <w:t xml:space="preserve">program  </w:t>
      </w:r>
      <w:r w:rsidR="00E973B9">
        <w:rPr>
          <w:b/>
          <w:i/>
        </w:rPr>
        <w:t>rokovania VV ObFZ.</w:t>
      </w:r>
    </w:p>
    <w:p w14:paraId="39CC27B3" w14:textId="33361EC6" w:rsidR="00D07022" w:rsidRDefault="00D07022" w:rsidP="006D2E59">
      <w:pPr>
        <w:pStyle w:val="Bezriadkovania1"/>
        <w:ind w:left="0" w:firstLine="0"/>
        <w:rPr>
          <w:b/>
          <w:i/>
        </w:rPr>
      </w:pPr>
    </w:p>
    <w:p w14:paraId="3E475CB5" w14:textId="3BF06CA0" w:rsidR="00155843" w:rsidRPr="00155843" w:rsidRDefault="00155843" w:rsidP="006D2E59">
      <w:pPr>
        <w:pStyle w:val="Bezriadkovania1"/>
        <w:ind w:left="0" w:firstLine="0"/>
        <w:rPr>
          <w:b/>
          <w:i/>
          <w:u w:val="single"/>
        </w:rPr>
      </w:pPr>
      <w:r w:rsidRPr="00155843">
        <w:rPr>
          <w:b/>
          <w:i/>
          <w:u w:val="single"/>
        </w:rPr>
        <w:t>K bodu 3 : Overovatelia zápisnice</w:t>
      </w:r>
    </w:p>
    <w:p w14:paraId="1CFFB341" w14:textId="4F7D6C78" w:rsidR="002C5E1B" w:rsidRDefault="00155843" w:rsidP="00BE1167">
      <w:pPr>
        <w:pStyle w:val="Bezriadkovania1"/>
        <w:rPr>
          <w:b/>
          <w:i/>
          <w:u w:val="single"/>
        </w:rPr>
      </w:pPr>
      <w:r>
        <w:rPr>
          <w:i/>
        </w:rPr>
        <w:t xml:space="preserve">Za overovateľov zápisnice </w:t>
      </w:r>
      <w:r w:rsidR="00C97242">
        <w:rPr>
          <w:i/>
        </w:rPr>
        <w:t>boli</w:t>
      </w:r>
      <w:r>
        <w:rPr>
          <w:i/>
        </w:rPr>
        <w:t xml:space="preserve"> urč</w:t>
      </w:r>
      <w:r w:rsidR="00C97242">
        <w:rPr>
          <w:i/>
        </w:rPr>
        <w:t xml:space="preserve">ení </w:t>
      </w:r>
      <w:r w:rsidR="00406311">
        <w:rPr>
          <w:i/>
        </w:rPr>
        <w:t>Ing.</w:t>
      </w:r>
      <w:r w:rsidR="00E20644">
        <w:rPr>
          <w:i/>
        </w:rPr>
        <w:t>Boris Bízek a Ľuboš Rybár.</w:t>
      </w:r>
    </w:p>
    <w:p w14:paraId="53BC28A3" w14:textId="77777777" w:rsidR="00BE1167" w:rsidRDefault="00BE1167" w:rsidP="00FB55DF">
      <w:pPr>
        <w:pStyle w:val="Bezriadkovania"/>
        <w:rPr>
          <w:b/>
          <w:i/>
          <w:u w:val="single"/>
        </w:rPr>
      </w:pPr>
    </w:p>
    <w:p w14:paraId="7923B805" w14:textId="3C8FA424" w:rsidR="00670EAA" w:rsidRDefault="00BE75DA" w:rsidP="00FB55DF">
      <w:pPr>
        <w:pStyle w:val="Bezriadkovania"/>
        <w:rPr>
          <w:b/>
          <w:i/>
          <w:u w:val="single"/>
        </w:rPr>
      </w:pPr>
      <w:r w:rsidRPr="00BE75DA">
        <w:rPr>
          <w:b/>
          <w:i/>
          <w:u w:val="single"/>
        </w:rPr>
        <w:t xml:space="preserve">K bodu </w:t>
      </w:r>
      <w:r w:rsidR="00155843">
        <w:rPr>
          <w:b/>
          <w:i/>
          <w:u w:val="single"/>
        </w:rPr>
        <w:t>4</w:t>
      </w:r>
      <w:r w:rsidR="00FA1E24">
        <w:rPr>
          <w:b/>
          <w:i/>
          <w:u w:val="single"/>
        </w:rPr>
        <w:t xml:space="preserve"> : </w:t>
      </w:r>
      <w:r w:rsidR="008269A8">
        <w:rPr>
          <w:b/>
          <w:i/>
          <w:u w:val="single"/>
        </w:rPr>
        <w:t>Kontrola plnenia uznesení</w:t>
      </w:r>
    </w:p>
    <w:p w14:paraId="6A5788A8" w14:textId="283B196E" w:rsidR="00AE71A3" w:rsidRDefault="008269A8" w:rsidP="00AE71A3">
      <w:pPr>
        <w:pStyle w:val="Bezriadkovania"/>
        <w:rPr>
          <w:i/>
        </w:rPr>
      </w:pPr>
      <w:r>
        <w:rPr>
          <w:i/>
        </w:rPr>
        <w:t>Bod otvoril predseda VV P.Koprla, ktorý odovzdal slovo  sekretárovi zväzu.</w:t>
      </w:r>
    </w:p>
    <w:p w14:paraId="36348DF5" w14:textId="3EFBA3E0" w:rsidR="00C46457" w:rsidRDefault="00C46457" w:rsidP="00AE71A3">
      <w:pPr>
        <w:pStyle w:val="Bezriadkovania"/>
        <w:rPr>
          <w:i/>
        </w:rPr>
      </w:pPr>
      <w:r>
        <w:rPr>
          <w:i/>
        </w:rPr>
        <w:t>Uznesenia č.</w:t>
      </w:r>
      <w:r w:rsidR="00E20644">
        <w:rPr>
          <w:i/>
        </w:rPr>
        <w:t xml:space="preserve"> 1 - 7</w:t>
      </w:r>
      <w:r w:rsidR="00A250C0">
        <w:rPr>
          <w:i/>
        </w:rPr>
        <w:t xml:space="preserve"> </w:t>
      </w:r>
      <w:r>
        <w:rPr>
          <w:i/>
        </w:rPr>
        <w:t>boli plnené</w:t>
      </w:r>
      <w:r w:rsidR="00E20644">
        <w:rPr>
          <w:i/>
        </w:rPr>
        <w:t>, uzn.č.8 trvá, uzn.9 – predseda DK nezaslal stanovisko.</w:t>
      </w:r>
    </w:p>
    <w:p w14:paraId="531C8174" w14:textId="2C4B8A23" w:rsidR="000626CF" w:rsidRPr="008337AD" w:rsidRDefault="000626CF" w:rsidP="000626CF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755054">
        <w:rPr>
          <w:i/>
        </w:rPr>
        <w:t>6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62ED978A" w14:textId="5469F6EC" w:rsidR="00DB157E" w:rsidRDefault="00E973B9" w:rsidP="00AE71A3">
      <w:pPr>
        <w:pStyle w:val="Bezriadkovania"/>
        <w:rPr>
          <w:b/>
          <w:i/>
        </w:rPr>
      </w:pPr>
      <w:r w:rsidRPr="00E973B9">
        <w:rPr>
          <w:b/>
          <w:i/>
        </w:rPr>
        <w:t>VV berie na vedomie informáciu sekretára o kontrole plnenia prijatých uznesení.</w:t>
      </w:r>
    </w:p>
    <w:p w14:paraId="4FDB788D" w14:textId="77777777" w:rsidR="00E973B9" w:rsidRPr="00E973B9" w:rsidRDefault="00E973B9" w:rsidP="00AE71A3">
      <w:pPr>
        <w:pStyle w:val="Bezriadkovania"/>
        <w:rPr>
          <w:b/>
          <w:i/>
        </w:rPr>
      </w:pPr>
    </w:p>
    <w:p w14:paraId="02DD3B29" w14:textId="33C0FFE2" w:rsidR="00045250" w:rsidRPr="00E20644" w:rsidRDefault="000626CF" w:rsidP="00045250">
      <w:pPr>
        <w:pStyle w:val="Bezriadkovania"/>
        <w:rPr>
          <w:b/>
          <w:bCs/>
          <w:i/>
          <w:iCs/>
          <w:u w:val="single"/>
          <w:lang w:eastAsia="sk-SK"/>
        </w:rPr>
      </w:pPr>
      <w:r>
        <w:rPr>
          <w:b/>
          <w:bCs/>
          <w:i/>
          <w:iCs/>
          <w:u w:val="single"/>
        </w:rPr>
        <w:t>K bodu 5 :</w:t>
      </w:r>
      <w:r w:rsidR="00E20644">
        <w:rPr>
          <w:b/>
          <w:bCs/>
          <w:i/>
          <w:iCs/>
          <w:u w:val="single"/>
        </w:rPr>
        <w:t xml:space="preserve"> </w:t>
      </w:r>
      <w:r w:rsidR="00E20644" w:rsidRPr="00E20644">
        <w:rPr>
          <w:b/>
          <w:bCs/>
          <w:i/>
          <w:iCs/>
          <w:u w:val="single"/>
          <w:lang w:eastAsia="sk-SK"/>
        </w:rPr>
        <w:t>Vyhodnotenie HT mládeže ObFZ 2023</w:t>
      </w:r>
    </w:p>
    <w:p w14:paraId="39134805" w14:textId="414F7B8C" w:rsidR="00045250" w:rsidRDefault="00045250" w:rsidP="00E20644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Bod otvoril predseda P.Koprla</w:t>
      </w:r>
      <w:r w:rsidR="00517D68">
        <w:rPr>
          <w:rStyle w:val="markedcontent"/>
          <w:bCs/>
          <w:i/>
        </w:rPr>
        <w:t>, ktorý vyhodnotil HT mládeže konané počas jarných prázdnin.</w:t>
      </w:r>
    </w:p>
    <w:p w14:paraId="54BBFC82" w14:textId="495DD811" w:rsidR="00045250" w:rsidRDefault="00517D68" w:rsidP="00045250">
      <w:pPr>
        <w:pStyle w:val="Bezriadkovania"/>
        <w:rPr>
          <w:i/>
        </w:rPr>
      </w:pPr>
      <w:r>
        <w:rPr>
          <w:i/>
        </w:rPr>
        <w:t>N</w:t>
      </w:r>
      <w:r w:rsidR="00045250">
        <w:rPr>
          <w:i/>
        </w:rPr>
        <w:t xml:space="preserve">avrhol prijať uznesenie : </w:t>
      </w:r>
      <w:r>
        <w:rPr>
          <w:i/>
        </w:rPr>
        <w:t>VV berie na vedomie správu o konaní HT mládeže.</w:t>
      </w:r>
    </w:p>
    <w:p w14:paraId="4AD2DEF8" w14:textId="43CE3C1A" w:rsidR="00045250" w:rsidRPr="008337AD" w:rsidRDefault="00045250" w:rsidP="00045250">
      <w:pPr>
        <w:pStyle w:val="Bezriadkovania1"/>
        <w:rPr>
          <w:i/>
        </w:rPr>
      </w:pPr>
      <w:r w:rsidRPr="008337AD">
        <w:rPr>
          <w:i/>
        </w:rPr>
        <w:t xml:space="preserve">Za : </w:t>
      </w:r>
      <w:r>
        <w:rPr>
          <w:i/>
        </w:rPr>
        <w:t>6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16C09E79" w14:textId="77777777" w:rsidR="00045250" w:rsidRDefault="00045250" w:rsidP="00045250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05B775C4" w14:textId="77777777" w:rsidR="00045250" w:rsidRDefault="00045250" w:rsidP="000626CF">
      <w:pPr>
        <w:pStyle w:val="Bezriadkovania"/>
        <w:rPr>
          <w:b/>
          <w:bCs/>
          <w:i/>
          <w:iCs/>
          <w:u w:val="single"/>
        </w:rPr>
      </w:pPr>
    </w:p>
    <w:p w14:paraId="5E49C16B" w14:textId="1137F33A" w:rsidR="00045250" w:rsidRPr="00517D68" w:rsidRDefault="00DE56DA" w:rsidP="00045250">
      <w:pPr>
        <w:pStyle w:val="Bezriadkovania"/>
        <w:rPr>
          <w:b/>
          <w:bCs/>
          <w:i/>
          <w:iCs/>
          <w:u w:val="single"/>
          <w:lang w:eastAsia="sk-SK"/>
        </w:rPr>
      </w:pPr>
      <w:r w:rsidRPr="005F7ACC">
        <w:rPr>
          <w:rStyle w:val="markedcontent"/>
          <w:b/>
          <w:i/>
          <w:u w:val="single"/>
        </w:rPr>
        <w:t xml:space="preserve">K bodu </w:t>
      </w:r>
      <w:r>
        <w:rPr>
          <w:rStyle w:val="markedcontent"/>
          <w:b/>
          <w:i/>
          <w:u w:val="single"/>
        </w:rPr>
        <w:t>6</w:t>
      </w:r>
      <w:r w:rsidRPr="005F7ACC">
        <w:rPr>
          <w:rStyle w:val="markedcontent"/>
          <w:b/>
          <w:i/>
          <w:u w:val="single"/>
        </w:rPr>
        <w:t xml:space="preserve"> : </w:t>
      </w:r>
      <w:r w:rsidR="00517D68" w:rsidRPr="00517D68">
        <w:rPr>
          <w:b/>
          <w:bCs/>
          <w:i/>
          <w:iCs/>
          <w:u w:val="single"/>
          <w:lang w:eastAsia="sk-SK"/>
        </w:rPr>
        <w:t>Vyhodnotenie riadnej konferencie konanej dňa 23.1.2023</w:t>
      </w:r>
    </w:p>
    <w:p w14:paraId="7AD3505B" w14:textId="77777777" w:rsidR="00517D68" w:rsidRDefault="00DE56DA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 xml:space="preserve">Bod otvoril predseda </w:t>
      </w:r>
      <w:r w:rsidR="00045250">
        <w:rPr>
          <w:rStyle w:val="markedcontent"/>
          <w:bCs/>
          <w:i/>
        </w:rPr>
        <w:t>P.Koprla.</w:t>
      </w:r>
      <w:r w:rsidR="00517D68">
        <w:rPr>
          <w:rStyle w:val="markedcontent"/>
          <w:bCs/>
          <w:i/>
        </w:rPr>
        <w:t>Kladne hodnotil priebeh konferencie, avšak ho mrzí neúčasť</w:t>
      </w:r>
    </w:p>
    <w:p w14:paraId="578E7206" w14:textId="198CB4F7" w:rsidR="00517D68" w:rsidRDefault="00517D68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 xml:space="preserve">viacerých FK. Po diskusii bolo prijaté uznesenie: VV berie na vedomie informáciu o konaní </w:t>
      </w:r>
    </w:p>
    <w:p w14:paraId="0DE7E544" w14:textId="481C38BF" w:rsidR="00517D68" w:rsidRDefault="00517D68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 xml:space="preserve">riadnej konferencie dňa 23.1.2023.Schvaľuje doplniť do budúceho RS text- „ V prípade </w:t>
      </w:r>
    </w:p>
    <w:p w14:paraId="3B16B846" w14:textId="16DE5B9E" w:rsidR="00045250" w:rsidRDefault="00517D68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neospravedlnenej neúčasti FK na konferencii, bude FK udelená sankcia vo výške 50,-€.“</w:t>
      </w:r>
    </w:p>
    <w:p w14:paraId="108A283C" w14:textId="62861DBB" w:rsidR="008F6FA1" w:rsidRPr="008337AD" w:rsidRDefault="008F6FA1" w:rsidP="008F6FA1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517D68">
        <w:rPr>
          <w:i/>
        </w:rPr>
        <w:t>7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1F3640FE" w14:textId="77777777" w:rsidR="008F6FA1" w:rsidRDefault="008F6FA1" w:rsidP="008F6FA1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3D503406" w14:textId="73621F45" w:rsidR="009126A4" w:rsidRDefault="009126A4" w:rsidP="00494939">
      <w:pPr>
        <w:pStyle w:val="Bezriadkovania"/>
        <w:rPr>
          <w:i/>
          <w:lang w:eastAsia="sk-SK"/>
        </w:rPr>
      </w:pPr>
    </w:p>
    <w:p w14:paraId="5B8E17DF" w14:textId="1EA0668F" w:rsidR="00045250" w:rsidRPr="00517D68" w:rsidRDefault="00DE56DA" w:rsidP="00045250">
      <w:pPr>
        <w:pStyle w:val="Bezriadkovania"/>
        <w:rPr>
          <w:b/>
          <w:bCs/>
          <w:i/>
          <w:iCs/>
          <w:u w:val="single"/>
          <w:lang w:eastAsia="sk-SK"/>
        </w:rPr>
      </w:pPr>
      <w:r w:rsidRPr="00DE56DA">
        <w:rPr>
          <w:b/>
          <w:bCs/>
          <w:i/>
          <w:iCs/>
          <w:u w:val="single"/>
        </w:rPr>
        <w:t xml:space="preserve">K bodu 7 : </w:t>
      </w:r>
      <w:r w:rsidR="00517D68" w:rsidRPr="00517D68">
        <w:rPr>
          <w:b/>
          <w:bCs/>
          <w:i/>
          <w:iCs/>
          <w:u w:val="single"/>
          <w:lang w:eastAsia="sk-SK"/>
        </w:rPr>
        <w:t>Pripravenosť OK na jarnú časť súťaž.roč.2022 / 23</w:t>
      </w:r>
    </w:p>
    <w:p w14:paraId="6C91F26C" w14:textId="40E0FCC5" w:rsidR="00517D68" w:rsidRDefault="008465B0" w:rsidP="00517D68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Bod otvoril predseda P.Koprla.</w:t>
      </w:r>
      <w:r w:rsidR="00517D68">
        <w:rPr>
          <w:rStyle w:val="markedcontent"/>
          <w:bCs/>
          <w:i/>
        </w:rPr>
        <w:t xml:space="preserve">Ospravedlnil predsedu ŠTK J.Cigánka, ktorý predložil rozpisy </w:t>
      </w:r>
    </w:p>
    <w:p w14:paraId="523029B3" w14:textId="77777777" w:rsidR="000819BD" w:rsidRDefault="00517D68" w:rsidP="00517D68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nadstavby súťaží písomne.</w:t>
      </w:r>
    </w:p>
    <w:p w14:paraId="2540A667" w14:textId="77777777" w:rsidR="000819BD" w:rsidRDefault="000819BD" w:rsidP="000819BD">
      <w:pPr>
        <w:pStyle w:val="Bezriadkovania"/>
        <w:rPr>
          <w:i/>
          <w:iCs/>
        </w:rPr>
      </w:pPr>
      <w:r>
        <w:rPr>
          <w:rStyle w:val="markedcontent"/>
          <w:bCs/>
          <w:i/>
        </w:rPr>
        <w:t xml:space="preserve">Uznesenie : </w:t>
      </w:r>
      <w:r w:rsidRPr="000819BD">
        <w:rPr>
          <w:i/>
          <w:iCs/>
        </w:rPr>
        <w:t>VV ObFZ berie na vedomie správu predsedu</w:t>
      </w:r>
      <w:r>
        <w:rPr>
          <w:i/>
          <w:iCs/>
        </w:rPr>
        <w:t xml:space="preserve"> ŠTK J.Cigánka </w:t>
      </w:r>
      <w:r w:rsidRPr="000819BD">
        <w:rPr>
          <w:i/>
          <w:iCs/>
        </w:rPr>
        <w:t xml:space="preserve">o pripravenosti na </w:t>
      </w:r>
    </w:p>
    <w:p w14:paraId="47F6FCA3" w14:textId="7AB4328C" w:rsidR="000819BD" w:rsidRPr="000819BD" w:rsidRDefault="000819BD" w:rsidP="000819BD">
      <w:pPr>
        <w:pStyle w:val="Bezriadkovania"/>
        <w:rPr>
          <w:i/>
          <w:iCs/>
        </w:rPr>
      </w:pPr>
      <w:r w:rsidRPr="000819BD">
        <w:rPr>
          <w:i/>
          <w:iCs/>
        </w:rPr>
        <w:t>jarnú časť súťažného ročníka 2022/23</w:t>
      </w:r>
      <w:r>
        <w:rPr>
          <w:i/>
          <w:iCs/>
        </w:rPr>
        <w:t xml:space="preserve"> bez pripomienok.</w:t>
      </w:r>
    </w:p>
    <w:p w14:paraId="423D9479" w14:textId="72AECFF7" w:rsidR="00A34B7F" w:rsidRPr="008337AD" w:rsidRDefault="00045250" w:rsidP="000819BD">
      <w:pPr>
        <w:pStyle w:val="Bezriadkovania"/>
        <w:rPr>
          <w:i/>
        </w:rPr>
      </w:pPr>
      <w:r>
        <w:rPr>
          <w:rStyle w:val="markedcontent"/>
          <w:bCs/>
          <w:i/>
        </w:rPr>
        <w:t xml:space="preserve"> </w:t>
      </w:r>
      <w:r w:rsidR="00A34B7F" w:rsidRPr="008337AD">
        <w:rPr>
          <w:i/>
        </w:rPr>
        <w:t>Za :</w:t>
      </w:r>
      <w:r w:rsidR="00A34B7F">
        <w:rPr>
          <w:i/>
        </w:rPr>
        <w:t xml:space="preserve"> </w:t>
      </w:r>
      <w:r w:rsidR="000819BD">
        <w:rPr>
          <w:i/>
        </w:rPr>
        <w:t>7</w:t>
      </w:r>
      <w:r w:rsidR="00A34B7F" w:rsidRPr="008337AD">
        <w:rPr>
          <w:i/>
        </w:rPr>
        <w:t xml:space="preserve">                                            Proti : </w:t>
      </w:r>
      <w:r w:rsidR="00A34B7F">
        <w:rPr>
          <w:i/>
        </w:rPr>
        <w:t xml:space="preserve">0        </w:t>
      </w:r>
      <w:r w:rsidR="00A34B7F" w:rsidRPr="008337AD">
        <w:rPr>
          <w:i/>
        </w:rPr>
        <w:t xml:space="preserve">                                    Zdržal sa : 0</w:t>
      </w:r>
    </w:p>
    <w:p w14:paraId="4F75BC0D" w14:textId="29484DC5" w:rsidR="00A34B7F" w:rsidRDefault="00A34B7F" w:rsidP="00A34B7F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55DC4406" w14:textId="77777777" w:rsidR="00766CF9" w:rsidRDefault="00766CF9" w:rsidP="00A34B7F">
      <w:pPr>
        <w:pStyle w:val="Bezriadkovania"/>
        <w:rPr>
          <w:i/>
          <w:lang w:eastAsia="sk-SK"/>
        </w:rPr>
      </w:pPr>
    </w:p>
    <w:p w14:paraId="5D3CF037" w14:textId="77777777" w:rsidR="000819BD" w:rsidRDefault="000819BD" w:rsidP="00A34B7F">
      <w:pPr>
        <w:pStyle w:val="Bezriadkovania"/>
        <w:rPr>
          <w:bCs/>
          <w:i/>
          <w:lang w:eastAsia="sk-SK"/>
        </w:rPr>
      </w:pPr>
      <w:r w:rsidRPr="000819BD">
        <w:rPr>
          <w:bCs/>
          <w:i/>
          <w:lang w:eastAsia="sk-SK"/>
        </w:rPr>
        <w:t xml:space="preserve">Predseda KR M.Bašnár </w:t>
      </w:r>
      <w:r>
        <w:rPr>
          <w:bCs/>
          <w:i/>
          <w:lang w:eastAsia="sk-SK"/>
        </w:rPr>
        <w:t xml:space="preserve">informoval VV o príprave seminára KR a prihlásených 3 nových </w:t>
      </w:r>
    </w:p>
    <w:p w14:paraId="0275C940" w14:textId="4A8B2F45" w:rsidR="000819BD" w:rsidRDefault="000819BD" w:rsidP="00A34B7F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Záujemcov vykonávať funkciu rozhodcu.</w:t>
      </w:r>
    </w:p>
    <w:p w14:paraId="3DFBE9DA" w14:textId="091D09DB" w:rsidR="000819BD" w:rsidRDefault="000819BD" w:rsidP="000819BD">
      <w:pPr>
        <w:pStyle w:val="Bezriadkovania"/>
        <w:rPr>
          <w:i/>
          <w:iCs/>
        </w:rPr>
      </w:pPr>
      <w:r>
        <w:rPr>
          <w:rStyle w:val="markedcontent"/>
          <w:bCs/>
          <w:i/>
        </w:rPr>
        <w:t xml:space="preserve">Uznesenie : </w:t>
      </w:r>
      <w:r w:rsidRPr="000819BD">
        <w:rPr>
          <w:i/>
          <w:iCs/>
        </w:rPr>
        <w:t>VV ObFZ berie na vedomie správu predsedu</w:t>
      </w:r>
      <w:r>
        <w:rPr>
          <w:i/>
          <w:iCs/>
        </w:rPr>
        <w:t xml:space="preserve"> KR M.Bašnára </w:t>
      </w:r>
      <w:r w:rsidRPr="000819BD">
        <w:rPr>
          <w:i/>
          <w:iCs/>
        </w:rPr>
        <w:t xml:space="preserve">o pripravenosti na </w:t>
      </w:r>
    </w:p>
    <w:p w14:paraId="04471369" w14:textId="77777777" w:rsidR="000819BD" w:rsidRPr="000819BD" w:rsidRDefault="000819BD" w:rsidP="000819BD">
      <w:pPr>
        <w:pStyle w:val="Bezriadkovania"/>
        <w:rPr>
          <w:i/>
          <w:iCs/>
        </w:rPr>
      </w:pPr>
      <w:r w:rsidRPr="000819BD">
        <w:rPr>
          <w:i/>
          <w:iCs/>
        </w:rPr>
        <w:t>jarnú časť súťažného ročníka 2022/23</w:t>
      </w:r>
      <w:r>
        <w:rPr>
          <w:i/>
          <w:iCs/>
        </w:rPr>
        <w:t xml:space="preserve"> bez pripomienok.</w:t>
      </w:r>
    </w:p>
    <w:p w14:paraId="35C05400" w14:textId="72435331" w:rsidR="000819BD" w:rsidRPr="008337AD" w:rsidRDefault="000819BD" w:rsidP="000819BD">
      <w:pPr>
        <w:pStyle w:val="Bezriadkovania"/>
        <w:rPr>
          <w:i/>
        </w:rPr>
      </w:pPr>
      <w:r>
        <w:rPr>
          <w:rStyle w:val="markedcontent"/>
          <w:bCs/>
          <w:i/>
        </w:rPr>
        <w:t xml:space="preserve"> </w:t>
      </w:r>
      <w:r w:rsidRPr="008337AD">
        <w:rPr>
          <w:i/>
        </w:rPr>
        <w:t>Za :</w:t>
      </w:r>
      <w:r>
        <w:rPr>
          <w:i/>
        </w:rPr>
        <w:t xml:space="preserve"> 7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2E6347F6" w14:textId="7E2A82A0" w:rsidR="000819BD" w:rsidRDefault="000819BD" w:rsidP="000819BD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3FE23C45" w14:textId="77777777" w:rsidR="00766CF9" w:rsidRDefault="00766CF9" w:rsidP="000819BD">
      <w:pPr>
        <w:pStyle w:val="Bezriadkovania"/>
        <w:rPr>
          <w:i/>
          <w:lang w:eastAsia="sk-SK"/>
        </w:rPr>
      </w:pPr>
    </w:p>
    <w:p w14:paraId="58A145B4" w14:textId="0624649B" w:rsidR="000819BD" w:rsidRDefault="000819BD" w:rsidP="00A34B7F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Predseda DK informoval VV, že funkciu tajomníka DK bude zatiaľ vykonávať on s tým,</w:t>
      </w:r>
    </w:p>
    <w:p w14:paraId="56E85F1B" w14:textId="77777777" w:rsidR="00766CF9" w:rsidRDefault="000819BD" w:rsidP="00A34B7F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že bude nahadzovať do ISSF včas uznesenia prijaté DK.</w:t>
      </w:r>
    </w:p>
    <w:p w14:paraId="755351BC" w14:textId="21745098" w:rsidR="000819BD" w:rsidRDefault="000819BD" w:rsidP="00A34B7F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Zasadnutie plánuje uskutočniť</w:t>
      </w:r>
      <w:r w:rsidR="00766CF9">
        <w:rPr>
          <w:bCs/>
          <w:i/>
          <w:lang w:eastAsia="sk-SK"/>
        </w:rPr>
        <w:t xml:space="preserve"> </w:t>
      </w:r>
      <w:r>
        <w:rPr>
          <w:bCs/>
          <w:i/>
          <w:lang w:eastAsia="sk-SK"/>
        </w:rPr>
        <w:t>dňa 15.3.2023.</w:t>
      </w:r>
    </w:p>
    <w:p w14:paraId="0AAB0D72" w14:textId="0CCAF6EB" w:rsidR="000819BD" w:rsidRDefault="000819BD" w:rsidP="000819BD">
      <w:pPr>
        <w:pStyle w:val="Bezriadkovania"/>
        <w:rPr>
          <w:i/>
          <w:iCs/>
        </w:rPr>
      </w:pPr>
      <w:r>
        <w:rPr>
          <w:rStyle w:val="markedcontent"/>
          <w:bCs/>
          <w:i/>
        </w:rPr>
        <w:t xml:space="preserve">Uznesenie : </w:t>
      </w:r>
      <w:r w:rsidRPr="000819BD">
        <w:rPr>
          <w:i/>
          <w:iCs/>
        </w:rPr>
        <w:t>VV ObFZ berie na vedomie správu predsedu</w:t>
      </w:r>
      <w:r>
        <w:rPr>
          <w:i/>
          <w:iCs/>
        </w:rPr>
        <w:t xml:space="preserve"> DK Ľ.Štoru </w:t>
      </w:r>
      <w:r w:rsidRPr="000819BD">
        <w:rPr>
          <w:i/>
          <w:iCs/>
        </w:rPr>
        <w:t xml:space="preserve">o pripravenosti na </w:t>
      </w:r>
    </w:p>
    <w:p w14:paraId="5F2F899B" w14:textId="4635C474" w:rsidR="000819BD" w:rsidRPr="000819BD" w:rsidRDefault="000819BD" w:rsidP="000819BD">
      <w:pPr>
        <w:pStyle w:val="Bezriadkovania"/>
        <w:rPr>
          <w:i/>
          <w:iCs/>
        </w:rPr>
      </w:pPr>
      <w:r w:rsidRPr="000819BD">
        <w:rPr>
          <w:i/>
          <w:iCs/>
        </w:rPr>
        <w:t>jarnú časť súťažného ročníka 2022/23</w:t>
      </w:r>
      <w:r>
        <w:rPr>
          <w:i/>
          <w:iCs/>
        </w:rPr>
        <w:t xml:space="preserve"> s pripomienkami.</w:t>
      </w:r>
    </w:p>
    <w:p w14:paraId="3DBEEC2E" w14:textId="57D13BA0" w:rsidR="000819BD" w:rsidRPr="008337AD" w:rsidRDefault="000819BD" w:rsidP="000819BD">
      <w:pPr>
        <w:pStyle w:val="Bezriadkovania"/>
        <w:rPr>
          <w:i/>
        </w:rPr>
      </w:pPr>
      <w:r>
        <w:rPr>
          <w:rStyle w:val="markedcontent"/>
          <w:bCs/>
          <w:i/>
        </w:rPr>
        <w:t xml:space="preserve"> </w:t>
      </w:r>
      <w:r w:rsidRPr="008337AD">
        <w:rPr>
          <w:i/>
        </w:rPr>
        <w:t>Za :</w:t>
      </w:r>
      <w:r>
        <w:rPr>
          <w:i/>
        </w:rPr>
        <w:t>7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607777A0" w14:textId="77777777" w:rsidR="000819BD" w:rsidRDefault="000819BD" w:rsidP="000819BD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3BBC8284" w14:textId="77777777" w:rsidR="002E7292" w:rsidRDefault="002E7292" w:rsidP="00A34B7F">
      <w:pPr>
        <w:pStyle w:val="Bezriadkovania"/>
        <w:rPr>
          <w:i/>
          <w:lang w:eastAsia="sk-SK"/>
        </w:rPr>
      </w:pPr>
    </w:p>
    <w:p w14:paraId="29A40686" w14:textId="2810610E" w:rsidR="000819BD" w:rsidRPr="000819BD" w:rsidRDefault="0008074B" w:rsidP="000819BD">
      <w:pPr>
        <w:pStyle w:val="Bezriadkovania"/>
        <w:rPr>
          <w:b/>
          <w:bCs/>
          <w:i/>
          <w:iCs/>
          <w:u w:val="single"/>
          <w:lang w:eastAsia="sk-SK"/>
        </w:rPr>
      </w:pPr>
      <w:r w:rsidRPr="002E7292">
        <w:rPr>
          <w:b/>
          <w:bCs/>
          <w:i/>
          <w:iCs/>
          <w:u w:val="single"/>
          <w:lang w:eastAsia="sk-SK"/>
        </w:rPr>
        <w:t xml:space="preserve">K bodu </w:t>
      </w:r>
      <w:r w:rsidR="00E06871" w:rsidRPr="002E7292">
        <w:rPr>
          <w:b/>
          <w:bCs/>
          <w:i/>
          <w:iCs/>
          <w:u w:val="single"/>
          <w:lang w:eastAsia="sk-SK"/>
        </w:rPr>
        <w:t>8</w:t>
      </w:r>
      <w:r w:rsidRPr="002E7292">
        <w:rPr>
          <w:b/>
          <w:bCs/>
          <w:i/>
          <w:iCs/>
          <w:u w:val="single"/>
          <w:lang w:eastAsia="sk-SK"/>
        </w:rPr>
        <w:t xml:space="preserve"> :</w:t>
      </w:r>
      <w:r w:rsidR="00A34B7F" w:rsidRPr="002E7292">
        <w:rPr>
          <w:b/>
          <w:bCs/>
          <w:i/>
          <w:iCs/>
          <w:u w:val="single"/>
          <w:lang w:eastAsia="sk-SK"/>
        </w:rPr>
        <w:t xml:space="preserve"> </w:t>
      </w:r>
      <w:r w:rsidR="000819BD" w:rsidRPr="000819BD">
        <w:rPr>
          <w:b/>
          <w:bCs/>
          <w:i/>
          <w:iCs/>
          <w:u w:val="single"/>
          <w:lang w:eastAsia="sk-SK"/>
        </w:rPr>
        <w:t xml:space="preserve">Návrh predsedu ŠTK na doplnenie </w:t>
      </w:r>
      <w:r w:rsidR="00C33709">
        <w:rPr>
          <w:b/>
          <w:bCs/>
          <w:i/>
          <w:iCs/>
          <w:u w:val="single"/>
          <w:lang w:eastAsia="sk-SK"/>
        </w:rPr>
        <w:t xml:space="preserve">za </w:t>
      </w:r>
      <w:r w:rsidR="000819BD" w:rsidRPr="000819BD">
        <w:rPr>
          <w:b/>
          <w:bCs/>
          <w:i/>
          <w:iCs/>
          <w:u w:val="single"/>
          <w:lang w:eastAsia="sk-SK"/>
        </w:rPr>
        <w:t>člena ŠTK</w:t>
      </w:r>
    </w:p>
    <w:p w14:paraId="4F320995" w14:textId="41AE3ACF" w:rsidR="002E7292" w:rsidRDefault="00346951" w:rsidP="002E7292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Bod otvoril predseda P.Koprla</w:t>
      </w:r>
      <w:r w:rsidR="00A34B7F">
        <w:rPr>
          <w:rStyle w:val="markedcontent"/>
          <w:bCs/>
          <w:i/>
        </w:rPr>
        <w:t>, ktorá odovzdal slovo</w:t>
      </w:r>
      <w:r w:rsidR="002E7292">
        <w:rPr>
          <w:rStyle w:val="markedcontent"/>
          <w:bCs/>
          <w:i/>
        </w:rPr>
        <w:t xml:space="preserve"> sekretárovi zväzu M.Macovi.</w:t>
      </w:r>
    </w:p>
    <w:p w14:paraId="6FE283BD" w14:textId="77777777" w:rsidR="00766CF9" w:rsidRDefault="002E7292" w:rsidP="00B354F6">
      <w:pPr>
        <w:pStyle w:val="Bezriadkovania1"/>
        <w:rPr>
          <w:i/>
        </w:rPr>
      </w:pPr>
      <w:r>
        <w:rPr>
          <w:i/>
        </w:rPr>
        <w:t>Sekretár predložil písomn</w:t>
      </w:r>
      <w:r w:rsidR="000819BD">
        <w:rPr>
          <w:i/>
        </w:rPr>
        <w:t>ý návrh predsedu ŠTK</w:t>
      </w:r>
      <w:r w:rsidR="00766CF9">
        <w:rPr>
          <w:i/>
        </w:rPr>
        <w:t>, ktorý zdôvodnil potrebu doplnenie ŠTK svojou</w:t>
      </w:r>
    </w:p>
    <w:p w14:paraId="39FF423D" w14:textId="482DF0C5" w:rsidR="000819BD" w:rsidRDefault="00766CF9" w:rsidP="00B354F6">
      <w:pPr>
        <w:pStyle w:val="Bezriadkovania1"/>
        <w:rPr>
          <w:i/>
        </w:rPr>
      </w:pPr>
      <w:r>
        <w:rPr>
          <w:i/>
        </w:rPr>
        <w:t xml:space="preserve"> pracovnou vyťaženosťou.</w:t>
      </w:r>
      <w:r w:rsidR="000819BD">
        <w:rPr>
          <w:i/>
        </w:rPr>
        <w:t xml:space="preserve"> </w:t>
      </w:r>
      <w:r>
        <w:rPr>
          <w:i/>
        </w:rPr>
        <w:t>Za člena ŠTK navrhol prijať G</w:t>
      </w:r>
      <w:r w:rsidR="000819BD">
        <w:rPr>
          <w:i/>
        </w:rPr>
        <w:t>abriela Biskupiča</w:t>
      </w:r>
      <w:r>
        <w:rPr>
          <w:i/>
        </w:rPr>
        <w:t xml:space="preserve"> z Radimova.</w:t>
      </w:r>
    </w:p>
    <w:p w14:paraId="15E47385" w14:textId="77777777" w:rsidR="00766CF9" w:rsidRDefault="00766CF9" w:rsidP="000819BD">
      <w:pPr>
        <w:pStyle w:val="Bezriadkovania1"/>
        <w:rPr>
          <w:i/>
        </w:rPr>
      </w:pPr>
      <w:r>
        <w:rPr>
          <w:i/>
        </w:rPr>
        <w:t>Po diskusii p</w:t>
      </w:r>
      <w:r w:rsidR="000819BD">
        <w:rPr>
          <w:i/>
        </w:rPr>
        <w:t>redseda P.Koprla podal n</w:t>
      </w:r>
      <w:r w:rsidR="002E7292">
        <w:rPr>
          <w:i/>
        </w:rPr>
        <w:t>ávrh uznesenia</w:t>
      </w:r>
      <w:r w:rsidR="000819BD">
        <w:rPr>
          <w:i/>
        </w:rPr>
        <w:t>:</w:t>
      </w:r>
    </w:p>
    <w:p w14:paraId="2EE69C1E" w14:textId="783067F7" w:rsidR="00A74E24" w:rsidRDefault="000819BD" w:rsidP="000819BD">
      <w:pPr>
        <w:pStyle w:val="Bezriadkovania1"/>
        <w:rPr>
          <w:i/>
        </w:rPr>
      </w:pPr>
      <w:r>
        <w:rPr>
          <w:i/>
        </w:rPr>
        <w:t xml:space="preserve"> </w:t>
      </w:r>
      <w:r w:rsidR="00C33709">
        <w:rPr>
          <w:i/>
        </w:rPr>
        <w:t>VV schvaľuje návrh predsedu ŠTK a volí za člena ŠTK p.Gabriela Biskupiča.</w:t>
      </w:r>
    </w:p>
    <w:p w14:paraId="20EC504A" w14:textId="34362041" w:rsidR="00B354F6" w:rsidRPr="008337AD" w:rsidRDefault="00B354F6" w:rsidP="00B354F6">
      <w:pPr>
        <w:pStyle w:val="Bezriadkovania1"/>
        <w:rPr>
          <w:i/>
        </w:rPr>
      </w:pPr>
      <w:r w:rsidRPr="008337AD">
        <w:rPr>
          <w:i/>
        </w:rPr>
        <w:t>Za :</w:t>
      </w:r>
      <w:r w:rsidR="00576DE2">
        <w:rPr>
          <w:i/>
        </w:rPr>
        <w:t xml:space="preserve"> </w:t>
      </w:r>
      <w:r w:rsidR="00C33709">
        <w:rPr>
          <w:i/>
        </w:rPr>
        <w:t>7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24D0F9C1" w14:textId="77777777" w:rsidR="00B354F6" w:rsidRDefault="00B354F6" w:rsidP="00B354F6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777A7462" w14:textId="0644A23A" w:rsidR="00B354F6" w:rsidRDefault="00B354F6" w:rsidP="005C2B8B">
      <w:pPr>
        <w:pStyle w:val="Bezriadkovania"/>
        <w:rPr>
          <w:rStyle w:val="markedcontent"/>
          <w:bCs/>
          <w:i/>
        </w:rPr>
      </w:pPr>
    </w:p>
    <w:p w14:paraId="121037BB" w14:textId="1336BE4E" w:rsidR="00766CF9" w:rsidRDefault="00766CF9" w:rsidP="005C2B8B">
      <w:pPr>
        <w:pStyle w:val="Bezriadkovania"/>
        <w:rPr>
          <w:rStyle w:val="markedcontent"/>
          <w:bCs/>
          <w:i/>
        </w:rPr>
      </w:pPr>
    </w:p>
    <w:p w14:paraId="362F60BF" w14:textId="529F51E2" w:rsidR="00766CF9" w:rsidRDefault="00766CF9" w:rsidP="005C2B8B">
      <w:pPr>
        <w:pStyle w:val="Bezriadkovania"/>
        <w:rPr>
          <w:rStyle w:val="markedcontent"/>
          <w:bCs/>
          <w:i/>
        </w:rPr>
      </w:pPr>
    </w:p>
    <w:p w14:paraId="4515246B" w14:textId="77777777" w:rsidR="00766CF9" w:rsidRDefault="00766CF9" w:rsidP="005C2B8B">
      <w:pPr>
        <w:pStyle w:val="Bezriadkovania"/>
        <w:rPr>
          <w:rStyle w:val="markedcontent"/>
          <w:bCs/>
          <w:i/>
        </w:rPr>
      </w:pPr>
    </w:p>
    <w:p w14:paraId="63921E34" w14:textId="176826F0" w:rsidR="00443DB7" w:rsidRPr="00C33709" w:rsidRDefault="00957211" w:rsidP="00443DB7">
      <w:pPr>
        <w:pStyle w:val="Bezriadkovani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K bodu </w:t>
      </w:r>
      <w:r w:rsidR="00E06871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 </w:t>
      </w:r>
      <w:r w:rsidRPr="00A74E24">
        <w:rPr>
          <w:b/>
          <w:bCs/>
          <w:i/>
          <w:iCs/>
          <w:u w:val="single"/>
        </w:rPr>
        <w:t xml:space="preserve">: </w:t>
      </w:r>
      <w:r w:rsidR="00C33709" w:rsidRPr="00C33709">
        <w:rPr>
          <w:b/>
          <w:bCs/>
          <w:i/>
          <w:iCs/>
          <w:u w:val="single"/>
          <w:lang w:eastAsia="sk-SK"/>
        </w:rPr>
        <w:t>Informácia predsedu o aktuálnom dianí vo futbalovom hnutí</w:t>
      </w:r>
    </w:p>
    <w:p w14:paraId="69DCC886" w14:textId="55B8DB3A" w:rsidR="00C33709" w:rsidRDefault="00A74E24" w:rsidP="00C33709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Bod otvoril predseda P.Koprla.</w:t>
      </w:r>
      <w:r w:rsidR="00C33709">
        <w:rPr>
          <w:i/>
          <w:iCs/>
          <w:lang w:eastAsia="sk-SK"/>
        </w:rPr>
        <w:t xml:space="preserve">Informoval o stretnutí na pôde ObFZ so zástupcami FK Čáčov </w:t>
      </w:r>
    </w:p>
    <w:p w14:paraId="178AFBBB" w14:textId="77777777" w:rsidR="00C33709" w:rsidRDefault="00C33709" w:rsidP="00C33709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a prihlásení do súťaže v budúcej sezóne,zimnej lige ZsFZ a postupe Rybiek do štvrťfinále tejto</w:t>
      </w:r>
    </w:p>
    <w:p w14:paraId="1AEBD35F" w14:textId="2548E6DE" w:rsidR="00C33709" w:rsidRDefault="00C33709" w:rsidP="00C33709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súťaže,usporiadaní ME U21 na Slovensku, konaní konferencie SFZ dňa 24.2.2023 v Poprade.</w:t>
      </w:r>
    </w:p>
    <w:p w14:paraId="5D5CCF42" w14:textId="443A0753" w:rsidR="00C33709" w:rsidRDefault="00C33709" w:rsidP="00C33709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Uznesenie : VV berie na vedomie informáciu predsedu o aktuálnom dianí vo futbalovom hnutí.</w:t>
      </w:r>
    </w:p>
    <w:p w14:paraId="0B610000" w14:textId="09EB7CDE" w:rsidR="00B90905" w:rsidRPr="008337AD" w:rsidRDefault="00B90905" w:rsidP="00B90905">
      <w:pPr>
        <w:pStyle w:val="Bezriadkovania1"/>
        <w:rPr>
          <w:i/>
        </w:rPr>
      </w:pPr>
      <w:r w:rsidRPr="008337AD">
        <w:rPr>
          <w:i/>
        </w:rPr>
        <w:t>Za :</w:t>
      </w:r>
      <w:r>
        <w:rPr>
          <w:i/>
        </w:rPr>
        <w:t xml:space="preserve"> </w:t>
      </w:r>
      <w:r w:rsidR="00C33709">
        <w:rPr>
          <w:i/>
        </w:rPr>
        <w:t>7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38060261" w14:textId="5D04262A" w:rsidR="00174424" w:rsidRDefault="00B90905" w:rsidP="00B90905">
      <w:pPr>
        <w:pStyle w:val="Bezriadkovania"/>
        <w:rPr>
          <w:b/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</w:p>
    <w:p w14:paraId="0338FE0A" w14:textId="3C7684DF" w:rsidR="00B90905" w:rsidRDefault="00B90905" w:rsidP="00B90905">
      <w:pPr>
        <w:pStyle w:val="Bezriadkovania"/>
        <w:rPr>
          <w:b/>
          <w:i/>
          <w:lang w:eastAsia="sk-SK"/>
        </w:rPr>
      </w:pPr>
    </w:p>
    <w:p w14:paraId="5851635E" w14:textId="643AD303" w:rsidR="00B74B70" w:rsidRPr="00B74B70" w:rsidRDefault="00B74B70" w:rsidP="00B74B70">
      <w:pPr>
        <w:pStyle w:val="Bezriadkovania"/>
        <w:rPr>
          <w:b/>
          <w:bCs/>
          <w:i/>
          <w:iCs/>
          <w:u w:val="single"/>
        </w:rPr>
      </w:pPr>
      <w:r w:rsidRPr="00B74B70">
        <w:rPr>
          <w:b/>
          <w:bCs/>
          <w:i/>
          <w:iCs/>
          <w:u w:val="single"/>
        </w:rPr>
        <w:t>K bodu 1</w:t>
      </w:r>
      <w:r w:rsidR="00536CC9">
        <w:rPr>
          <w:b/>
          <w:bCs/>
          <w:i/>
          <w:iCs/>
          <w:u w:val="single"/>
        </w:rPr>
        <w:t>0</w:t>
      </w:r>
      <w:r w:rsidRPr="00B74B70">
        <w:rPr>
          <w:b/>
          <w:bCs/>
          <w:i/>
          <w:iCs/>
          <w:u w:val="single"/>
        </w:rPr>
        <w:t xml:space="preserve"> : Rôzne pre VV ObFZ</w:t>
      </w:r>
    </w:p>
    <w:p w14:paraId="739758FD" w14:textId="47F16645" w:rsidR="009077B0" w:rsidRDefault="001C6548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O slovo požiadal člen VV Ing.B.Bízek, ktorý informoval o vydaní knihy k 100.výročiu</w:t>
      </w:r>
    </w:p>
    <w:p w14:paraId="5578A706" w14:textId="77777777" w:rsidR="001C6548" w:rsidRDefault="001C6548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založenia futbalu v Holíči .</w:t>
      </w:r>
    </w:p>
    <w:p w14:paraId="12ED425B" w14:textId="6C10645E" w:rsidR="001C6548" w:rsidRPr="00B74B70" w:rsidRDefault="001C6548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Vydanie knihy finančne podporili predseda ObFZ P.Koprla a kontrolór Ing.J.Mikuš.</w:t>
      </w:r>
    </w:p>
    <w:p w14:paraId="29219E66" w14:textId="77777777" w:rsidR="00B90905" w:rsidRDefault="00B90905" w:rsidP="00E973B9">
      <w:pPr>
        <w:pStyle w:val="Bezriadkovania"/>
        <w:rPr>
          <w:b/>
          <w:i/>
          <w:u w:val="single"/>
          <w:lang w:eastAsia="sk-SK"/>
        </w:rPr>
      </w:pPr>
    </w:p>
    <w:p w14:paraId="68675C87" w14:textId="75664194" w:rsidR="00E973B9" w:rsidRDefault="00E973B9" w:rsidP="00E973B9">
      <w:pPr>
        <w:pStyle w:val="Bezriadkovania"/>
        <w:rPr>
          <w:b/>
          <w:i/>
          <w:u w:val="single"/>
          <w:lang w:eastAsia="sk-SK"/>
        </w:rPr>
      </w:pPr>
      <w:r w:rsidRPr="003529D9">
        <w:rPr>
          <w:b/>
          <w:i/>
          <w:u w:val="single"/>
          <w:lang w:eastAsia="sk-SK"/>
        </w:rPr>
        <w:t>K bodu 1</w:t>
      </w:r>
      <w:r w:rsidR="00536CC9">
        <w:rPr>
          <w:b/>
          <w:i/>
          <w:u w:val="single"/>
          <w:lang w:eastAsia="sk-SK"/>
        </w:rPr>
        <w:t>1</w:t>
      </w:r>
      <w:r>
        <w:rPr>
          <w:b/>
          <w:i/>
          <w:u w:val="single"/>
          <w:lang w:eastAsia="sk-SK"/>
        </w:rPr>
        <w:t xml:space="preserve"> : Záver</w:t>
      </w:r>
    </w:p>
    <w:p w14:paraId="6055A84B" w14:textId="375DE274" w:rsidR="00E973B9" w:rsidRDefault="00E973B9" w:rsidP="00E973B9">
      <w:pPr>
        <w:pStyle w:val="Bezriadkovania"/>
        <w:rPr>
          <w:i/>
          <w:lang w:eastAsia="sk-SK"/>
        </w:rPr>
      </w:pPr>
      <w:r>
        <w:rPr>
          <w:i/>
          <w:lang w:eastAsia="sk-SK"/>
        </w:rPr>
        <w:t>Zasadnutie VV ukončil</w:t>
      </w:r>
      <w:r w:rsidR="00366772">
        <w:rPr>
          <w:i/>
          <w:lang w:eastAsia="sk-SK"/>
        </w:rPr>
        <w:t xml:space="preserve"> </w:t>
      </w:r>
      <w:r w:rsidR="009077B0">
        <w:rPr>
          <w:i/>
          <w:lang w:eastAsia="sk-SK"/>
        </w:rPr>
        <w:t xml:space="preserve"> a poďakoval za účasť </w:t>
      </w:r>
      <w:r>
        <w:rPr>
          <w:i/>
          <w:lang w:eastAsia="sk-SK"/>
        </w:rPr>
        <w:t>predseda VV Mgr.P.Koprla</w:t>
      </w:r>
      <w:r w:rsidR="009077B0">
        <w:rPr>
          <w:i/>
          <w:lang w:eastAsia="sk-SK"/>
        </w:rPr>
        <w:t xml:space="preserve"> .</w:t>
      </w:r>
    </w:p>
    <w:p w14:paraId="27C559A7" w14:textId="590D2984" w:rsidR="00D64FD8" w:rsidRDefault="00D64FD8" w:rsidP="00E973B9">
      <w:pPr>
        <w:pStyle w:val="Bezriadkovania"/>
        <w:rPr>
          <w:i/>
          <w:lang w:eastAsia="sk-SK"/>
        </w:rPr>
      </w:pPr>
    </w:p>
    <w:p w14:paraId="68FEA297" w14:textId="0BB05B71" w:rsidR="00D64FD8" w:rsidRDefault="00D64FD8" w:rsidP="00E973B9">
      <w:pPr>
        <w:pStyle w:val="Bezriadkovania"/>
        <w:rPr>
          <w:i/>
          <w:lang w:eastAsia="sk-SK"/>
        </w:rPr>
      </w:pPr>
    </w:p>
    <w:p w14:paraId="1D9C1AAC" w14:textId="7C375D79" w:rsidR="006D2E59" w:rsidRDefault="006D2E59" w:rsidP="00BE75DA">
      <w:pPr>
        <w:pStyle w:val="Bezriadkovania"/>
        <w:rPr>
          <w:i/>
          <w:lang w:eastAsia="sk-SK"/>
        </w:rPr>
      </w:pPr>
      <w:r>
        <w:rPr>
          <w:b/>
          <w:i/>
        </w:rPr>
        <w:t>Uznesen</w:t>
      </w:r>
      <w:r w:rsidR="000F7EBB">
        <w:rPr>
          <w:b/>
          <w:i/>
        </w:rPr>
        <w:t>i</w:t>
      </w:r>
      <w:r w:rsidR="000001D1">
        <w:rPr>
          <w:b/>
          <w:i/>
        </w:rPr>
        <w:t xml:space="preserve">a prijaté na zasadnutí </w:t>
      </w:r>
      <w:r>
        <w:rPr>
          <w:b/>
          <w:i/>
        </w:rPr>
        <w:t xml:space="preserve">Výkonného výboru </w:t>
      </w:r>
      <w:r w:rsidR="000001D1">
        <w:rPr>
          <w:b/>
          <w:i/>
        </w:rPr>
        <w:t xml:space="preserve">ObFZ </w:t>
      </w:r>
      <w:r>
        <w:rPr>
          <w:b/>
          <w:i/>
        </w:rPr>
        <w:t xml:space="preserve"> dňa </w:t>
      </w:r>
      <w:r w:rsidR="001C6548">
        <w:rPr>
          <w:b/>
          <w:i/>
        </w:rPr>
        <w:t>27</w:t>
      </w:r>
      <w:r>
        <w:rPr>
          <w:b/>
          <w:i/>
        </w:rPr>
        <w:t>.</w:t>
      </w:r>
      <w:r w:rsidR="001C6548">
        <w:rPr>
          <w:b/>
          <w:i/>
        </w:rPr>
        <w:t>02</w:t>
      </w:r>
      <w:r>
        <w:rPr>
          <w:b/>
          <w:i/>
        </w:rPr>
        <w:t>.202</w:t>
      </w:r>
      <w:r w:rsidR="001C6548">
        <w:rPr>
          <w:b/>
          <w:i/>
        </w:rPr>
        <w:t>3</w:t>
      </w:r>
      <w:r w:rsidR="00F76782">
        <w:rPr>
          <w:b/>
          <w:i/>
        </w:rPr>
        <w:t xml:space="preserve"> </w:t>
      </w:r>
      <w:r w:rsidR="000001D1">
        <w:rPr>
          <w:b/>
          <w:i/>
        </w:rPr>
        <w:t>v</w:t>
      </w:r>
      <w:r w:rsidR="001C6548">
        <w:rPr>
          <w:b/>
          <w:i/>
        </w:rPr>
        <w:t> Senici :</w:t>
      </w:r>
    </w:p>
    <w:p w14:paraId="08B7F94D" w14:textId="77777777" w:rsidR="00BE75DA" w:rsidRDefault="00BE75DA" w:rsidP="00BE75DA">
      <w:pPr>
        <w:pStyle w:val="Bezriadkovania"/>
        <w:rPr>
          <w:i/>
          <w:lang w:eastAsia="sk-SK"/>
        </w:rPr>
      </w:pPr>
    </w:p>
    <w:p w14:paraId="14E3B706" w14:textId="3C1D2055" w:rsidR="00C84EA3" w:rsidRDefault="001C6548" w:rsidP="00C84EA3">
      <w:pPr>
        <w:pStyle w:val="Bezriadkovania1"/>
        <w:ind w:left="0" w:firstLine="0"/>
        <w:rPr>
          <w:b/>
          <w:i/>
        </w:rPr>
      </w:pPr>
      <w:r>
        <w:rPr>
          <w:b/>
          <w:i/>
        </w:rPr>
        <w:t>10</w:t>
      </w:r>
      <w:r w:rsidR="000001D1">
        <w:rPr>
          <w:b/>
          <w:i/>
        </w:rPr>
        <w:t>/ 202</w:t>
      </w:r>
      <w:r w:rsidR="009077B0">
        <w:rPr>
          <w:b/>
          <w:i/>
        </w:rPr>
        <w:t>3</w:t>
      </w:r>
      <w:r w:rsidR="000001D1">
        <w:rPr>
          <w:b/>
          <w:i/>
        </w:rPr>
        <w:t xml:space="preserve"> </w:t>
      </w:r>
      <w:r w:rsidR="00C84EA3" w:rsidRPr="00C84EA3">
        <w:rPr>
          <w:i/>
        </w:rPr>
        <w:t>VV schvaľuje predložený  program  rokovania VV ObFZ.</w:t>
      </w:r>
    </w:p>
    <w:p w14:paraId="5A831C2A" w14:textId="0CED1876" w:rsidR="001C6548" w:rsidRDefault="000001D1" w:rsidP="000001D1">
      <w:pPr>
        <w:pStyle w:val="Default"/>
        <w:rPr>
          <w:i/>
        </w:rPr>
      </w:pPr>
      <w:r>
        <w:rPr>
          <w:i/>
        </w:rPr>
        <w:t xml:space="preserve">T :  </w:t>
      </w:r>
      <w:r w:rsidR="001C6548">
        <w:rPr>
          <w:i/>
        </w:rPr>
        <w:t>27</w:t>
      </w:r>
      <w:r>
        <w:rPr>
          <w:i/>
        </w:rPr>
        <w:t>.</w:t>
      </w:r>
      <w:r w:rsidR="001C6548">
        <w:rPr>
          <w:i/>
        </w:rPr>
        <w:t>02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</w:t>
      </w:r>
      <w:r w:rsidR="00806523">
        <w:rPr>
          <w:i/>
        </w:rPr>
        <w:t xml:space="preserve">                                                                             Zodp.Koprla</w:t>
      </w:r>
    </w:p>
    <w:p w14:paraId="2FEFC3D5" w14:textId="29E69421" w:rsidR="001C6548" w:rsidRDefault="00806523" w:rsidP="000001D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0001D1">
        <w:rPr>
          <w:i/>
        </w:rPr>
        <w:t xml:space="preserve">                              </w:t>
      </w:r>
      <w:r>
        <w:rPr>
          <w:i/>
        </w:rPr>
        <w:t xml:space="preserve">         Maca</w:t>
      </w:r>
      <w:r w:rsidR="000001D1">
        <w:rPr>
          <w:i/>
        </w:rPr>
        <w:t xml:space="preserve">  </w:t>
      </w:r>
      <w:r w:rsidR="00A76A24">
        <w:rPr>
          <w:i/>
        </w:rPr>
        <w:t xml:space="preserve">  </w:t>
      </w:r>
      <w:r w:rsidR="000001D1">
        <w:rPr>
          <w:i/>
        </w:rPr>
        <w:t xml:space="preserve">                               </w:t>
      </w:r>
      <w:r w:rsidR="001C6548">
        <w:rPr>
          <w:i/>
        </w:rPr>
        <w:t xml:space="preserve">   </w:t>
      </w:r>
    </w:p>
    <w:p w14:paraId="00EECB80" w14:textId="655A3B61" w:rsidR="000001D1" w:rsidRDefault="001C6548" w:rsidP="00806523">
      <w:pPr>
        <w:pStyle w:val="Default"/>
        <w:rPr>
          <w:i/>
        </w:rPr>
      </w:pPr>
      <w:r>
        <w:rPr>
          <w:i/>
        </w:rPr>
        <w:t xml:space="preserve">                                                             </w:t>
      </w:r>
      <w:r w:rsidR="000001D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F3E54D6" w14:textId="0C81A588" w:rsidR="0052295A" w:rsidRDefault="001C6548" w:rsidP="0024077B">
      <w:pPr>
        <w:pStyle w:val="Bezriadkovania1"/>
        <w:rPr>
          <w:i/>
        </w:rPr>
      </w:pPr>
      <w:r>
        <w:rPr>
          <w:b/>
          <w:bCs/>
          <w:i/>
        </w:rPr>
        <w:t>11</w:t>
      </w:r>
      <w:r w:rsidR="000001D1" w:rsidRPr="00ED1DA0">
        <w:rPr>
          <w:b/>
          <w:bCs/>
          <w:i/>
        </w:rPr>
        <w:t>/</w:t>
      </w:r>
      <w:r w:rsidR="000001D1">
        <w:rPr>
          <w:b/>
          <w:i/>
        </w:rPr>
        <w:t xml:space="preserve"> 202</w:t>
      </w:r>
      <w:r w:rsidR="00896EA1">
        <w:rPr>
          <w:b/>
          <w:i/>
        </w:rPr>
        <w:t>3</w:t>
      </w:r>
      <w:r w:rsidR="000001D1">
        <w:rPr>
          <w:b/>
          <w:i/>
        </w:rPr>
        <w:t xml:space="preserve"> </w:t>
      </w:r>
      <w:r w:rsidR="00C84EA3" w:rsidRPr="00A05231">
        <w:rPr>
          <w:i/>
        </w:rPr>
        <w:t xml:space="preserve">VV berie na vedomie informáciu sekretára o kontrole plnenia prijatých </w:t>
      </w:r>
    </w:p>
    <w:p w14:paraId="05496E03" w14:textId="0B65940A" w:rsidR="00C84EA3" w:rsidRDefault="0052295A" w:rsidP="00C84EA3">
      <w:pPr>
        <w:pStyle w:val="Bezriadkovania"/>
        <w:rPr>
          <w:b/>
          <w:i/>
        </w:rPr>
      </w:pPr>
      <w:r>
        <w:rPr>
          <w:b/>
          <w:i/>
        </w:rPr>
        <w:t xml:space="preserve">               </w:t>
      </w:r>
      <w:r w:rsidR="00B42941" w:rsidRPr="00806523">
        <w:rPr>
          <w:bCs/>
          <w:i/>
        </w:rPr>
        <w:t>u</w:t>
      </w:r>
      <w:r w:rsidR="00C84EA3" w:rsidRPr="00806523">
        <w:rPr>
          <w:bCs/>
          <w:i/>
        </w:rPr>
        <w:t>z</w:t>
      </w:r>
      <w:r w:rsidR="00C84EA3" w:rsidRPr="00A05231">
        <w:rPr>
          <w:i/>
        </w:rPr>
        <w:t>nesení</w:t>
      </w:r>
      <w:r w:rsidR="00535DD2">
        <w:rPr>
          <w:i/>
        </w:rPr>
        <w:t>.</w:t>
      </w:r>
    </w:p>
    <w:p w14:paraId="13701B42" w14:textId="45D029EE" w:rsidR="00133B51" w:rsidRDefault="000001D1" w:rsidP="000001D1">
      <w:pPr>
        <w:pStyle w:val="Default"/>
        <w:rPr>
          <w:i/>
        </w:rPr>
      </w:pPr>
      <w:r>
        <w:rPr>
          <w:i/>
        </w:rPr>
        <w:t xml:space="preserve">T : </w:t>
      </w:r>
      <w:r w:rsidR="00FB1077">
        <w:rPr>
          <w:i/>
        </w:rPr>
        <w:t xml:space="preserve"> </w:t>
      </w:r>
      <w:r w:rsidR="001C6548">
        <w:rPr>
          <w:i/>
        </w:rPr>
        <w:t>27</w:t>
      </w:r>
      <w:r>
        <w:rPr>
          <w:i/>
        </w:rPr>
        <w:t>.</w:t>
      </w:r>
      <w:r w:rsidR="00896EA1">
        <w:rPr>
          <w:i/>
        </w:rPr>
        <w:t>0</w:t>
      </w:r>
      <w:r w:rsidR="001C6548">
        <w:rPr>
          <w:i/>
        </w:rPr>
        <w:t>2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</w:t>
      </w:r>
      <w:r w:rsidR="00FB1077">
        <w:rPr>
          <w:i/>
        </w:rPr>
        <w:t xml:space="preserve">   </w:t>
      </w:r>
      <w:r>
        <w:rPr>
          <w:i/>
        </w:rPr>
        <w:t xml:space="preserve">           Zodp.Koprla     </w:t>
      </w:r>
    </w:p>
    <w:p w14:paraId="2D11199D" w14:textId="77777777" w:rsidR="00FD0C93" w:rsidRDefault="00FD0C93" w:rsidP="000001D1">
      <w:pPr>
        <w:pStyle w:val="Default"/>
        <w:rPr>
          <w:i/>
        </w:rPr>
      </w:pPr>
    </w:p>
    <w:p w14:paraId="37AD8876" w14:textId="3ABDBE1A" w:rsidR="00896EA1" w:rsidRDefault="001C6548" w:rsidP="00896EA1">
      <w:pPr>
        <w:pStyle w:val="Bezriadkovania"/>
        <w:rPr>
          <w:i/>
        </w:rPr>
      </w:pPr>
      <w:r>
        <w:rPr>
          <w:b/>
          <w:i/>
        </w:rPr>
        <w:t>12</w:t>
      </w:r>
      <w:r w:rsidR="00FD0C93">
        <w:rPr>
          <w:b/>
          <w:i/>
        </w:rPr>
        <w:t>/ 202</w:t>
      </w:r>
      <w:r w:rsidR="00896EA1">
        <w:rPr>
          <w:b/>
          <w:i/>
        </w:rPr>
        <w:t>3</w:t>
      </w:r>
      <w:r w:rsidR="00FD0C93">
        <w:rPr>
          <w:b/>
          <w:i/>
        </w:rPr>
        <w:t xml:space="preserve"> </w:t>
      </w:r>
      <w:r w:rsidR="00806523">
        <w:rPr>
          <w:i/>
        </w:rPr>
        <w:t>VV berie na vedomie správu o konaní HT mládeže.</w:t>
      </w:r>
    </w:p>
    <w:p w14:paraId="284B6E14" w14:textId="42CEB987" w:rsidR="00333CC9" w:rsidRDefault="00333CC9" w:rsidP="00333CC9">
      <w:pPr>
        <w:pStyle w:val="Default"/>
        <w:rPr>
          <w:i/>
        </w:rPr>
      </w:pPr>
      <w:r>
        <w:rPr>
          <w:i/>
        </w:rPr>
        <w:t xml:space="preserve">T :  </w:t>
      </w:r>
      <w:r w:rsidR="00896EA1">
        <w:rPr>
          <w:i/>
        </w:rPr>
        <w:t>2</w:t>
      </w:r>
      <w:r w:rsidR="00806523">
        <w:rPr>
          <w:i/>
        </w:rPr>
        <w:t>7</w:t>
      </w:r>
      <w:r>
        <w:rPr>
          <w:i/>
        </w:rPr>
        <w:t>.</w:t>
      </w:r>
      <w:r w:rsidR="00896EA1">
        <w:rPr>
          <w:i/>
        </w:rPr>
        <w:t>0</w:t>
      </w:r>
      <w:r w:rsidR="00806523">
        <w:rPr>
          <w:i/>
        </w:rPr>
        <w:t>2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 Zodp.Koprla  </w:t>
      </w:r>
    </w:p>
    <w:p w14:paraId="6ABD72D5" w14:textId="70CAB148" w:rsidR="00FD0C93" w:rsidRDefault="00333CC9" w:rsidP="00333CC9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Maca    </w:t>
      </w:r>
    </w:p>
    <w:p w14:paraId="6C166C3C" w14:textId="1D1CCBFB" w:rsidR="00B42941" w:rsidRDefault="000001D1" w:rsidP="00B4294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</w:p>
    <w:p w14:paraId="2690E0F3" w14:textId="77777777" w:rsidR="00806523" w:rsidRDefault="001C6548" w:rsidP="00806523">
      <w:pPr>
        <w:pStyle w:val="Bezriadkovania"/>
        <w:rPr>
          <w:rStyle w:val="markedcontent"/>
          <w:bCs/>
          <w:i/>
        </w:rPr>
      </w:pPr>
      <w:r>
        <w:rPr>
          <w:b/>
          <w:i/>
        </w:rPr>
        <w:t>13</w:t>
      </w:r>
      <w:r w:rsidR="000001D1" w:rsidRPr="00C84EA3">
        <w:rPr>
          <w:b/>
          <w:i/>
        </w:rPr>
        <w:t>/</w:t>
      </w:r>
      <w:r w:rsidR="000001D1">
        <w:rPr>
          <w:b/>
          <w:i/>
        </w:rPr>
        <w:t xml:space="preserve"> 202</w:t>
      </w:r>
      <w:r w:rsidR="00896EA1">
        <w:rPr>
          <w:b/>
          <w:i/>
        </w:rPr>
        <w:t>3</w:t>
      </w:r>
      <w:r w:rsidR="00806523">
        <w:rPr>
          <w:i/>
        </w:rPr>
        <w:t xml:space="preserve"> </w:t>
      </w:r>
      <w:r w:rsidR="00806523">
        <w:rPr>
          <w:rStyle w:val="markedcontent"/>
          <w:bCs/>
          <w:i/>
        </w:rPr>
        <w:t>VV berie na vedomie informáciu o konaní riadnej konferencie dňa 23.1.2023.</w:t>
      </w:r>
    </w:p>
    <w:p w14:paraId="35E7CD81" w14:textId="77777777" w:rsidR="00806523" w:rsidRDefault="00806523" w:rsidP="00806523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 xml:space="preserve">Schvaľuje doplniť do budúceho RS text- „ V prípade neospravedlnenej neúčasti FK na </w:t>
      </w:r>
    </w:p>
    <w:p w14:paraId="7D4009C0" w14:textId="5572F32C" w:rsidR="00806523" w:rsidRDefault="00806523" w:rsidP="00806523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konferencii, bude FK udelená sankcia vo výške 50,-€.“</w:t>
      </w:r>
    </w:p>
    <w:p w14:paraId="41053B59" w14:textId="084D38A2" w:rsidR="0024077B" w:rsidRDefault="00B42941" w:rsidP="00733AF7">
      <w:pPr>
        <w:pStyle w:val="Bezriadkovania1"/>
        <w:rPr>
          <w:i/>
        </w:rPr>
      </w:pPr>
      <w:r>
        <w:rPr>
          <w:i/>
        </w:rPr>
        <w:t xml:space="preserve">T: </w:t>
      </w:r>
      <w:r w:rsidR="00896EA1">
        <w:rPr>
          <w:i/>
        </w:rPr>
        <w:t xml:space="preserve"> </w:t>
      </w:r>
      <w:r w:rsidR="00806523">
        <w:rPr>
          <w:i/>
        </w:rPr>
        <w:t>27</w:t>
      </w:r>
      <w:r>
        <w:rPr>
          <w:i/>
        </w:rPr>
        <w:t>.</w:t>
      </w:r>
      <w:r w:rsidR="00896EA1">
        <w:rPr>
          <w:i/>
        </w:rPr>
        <w:t>0</w:t>
      </w:r>
      <w:r w:rsidR="00806523">
        <w:rPr>
          <w:i/>
        </w:rPr>
        <w:t>2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  Zodp. </w:t>
      </w:r>
      <w:r w:rsidR="00806523">
        <w:rPr>
          <w:i/>
        </w:rPr>
        <w:t>Cigánek</w:t>
      </w:r>
    </w:p>
    <w:p w14:paraId="44B966F3" w14:textId="789581C0" w:rsidR="00333CC9" w:rsidRDefault="00333CC9" w:rsidP="00733AF7">
      <w:pPr>
        <w:pStyle w:val="Bezriadkovania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Maca</w:t>
      </w:r>
    </w:p>
    <w:p w14:paraId="75AB233E" w14:textId="77777777" w:rsidR="00806523" w:rsidRDefault="001C6548" w:rsidP="00806523">
      <w:pPr>
        <w:pStyle w:val="Bezriadkovania"/>
        <w:rPr>
          <w:i/>
          <w:iCs/>
        </w:rPr>
      </w:pPr>
      <w:r>
        <w:rPr>
          <w:b/>
          <w:i/>
        </w:rPr>
        <w:t>14</w:t>
      </w:r>
      <w:r w:rsidR="009C4E2F">
        <w:rPr>
          <w:b/>
          <w:i/>
        </w:rPr>
        <w:t xml:space="preserve"> </w:t>
      </w:r>
      <w:r w:rsidR="00A05231">
        <w:rPr>
          <w:b/>
          <w:i/>
        </w:rPr>
        <w:t>/ 202</w:t>
      </w:r>
      <w:r w:rsidR="00896EA1">
        <w:rPr>
          <w:b/>
          <w:i/>
        </w:rPr>
        <w:t>3</w:t>
      </w:r>
      <w:r w:rsidR="00806523">
        <w:rPr>
          <w:b/>
          <w:i/>
        </w:rPr>
        <w:t xml:space="preserve"> </w:t>
      </w:r>
      <w:r w:rsidR="00806523" w:rsidRPr="000819BD">
        <w:rPr>
          <w:i/>
          <w:iCs/>
        </w:rPr>
        <w:t>VV ObFZ berie na vedomie správu predsedu</w:t>
      </w:r>
      <w:r w:rsidR="00806523">
        <w:rPr>
          <w:i/>
          <w:iCs/>
        </w:rPr>
        <w:t xml:space="preserve"> ŠTK J.Cigánka </w:t>
      </w:r>
      <w:r w:rsidR="00806523" w:rsidRPr="000819BD">
        <w:rPr>
          <w:i/>
          <w:iCs/>
        </w:rPr>
        <w:t xml:space="preserve">o pripravenosti na </w:t>
      </w:r>
    </w:p>
    <w:p w14:paraId="4C9B6D4B" w14:textId="77777777" w:rsidR="00806523" w:rsidRDefault="00806523" w:rsidP="00806523">
      <w:pPr>
        <w:pStyle w:val="Bezriadkovania"/>
        <w:rPr>
          <w:i/>
          <w:iCs/>
        </w:rPr>
      </w:pPr>
      <w:r w:rsidRPr="000819BD">
        <w:rPr>
          <w:i/>
          <w:iCs/>
        </w:rPr>
        <w:t>jarnú časť súťažného ročníka 2022/23</w:t>
      </w:r>
      <w:r>
        <w:rPr>
          <w:i/>
          <w:iCs/>
        </w:rPr>
        <w:t xml:space="preserve"> bez pripomienok.</w:t>
      </w:r>
    </w:p>
    <w:p w14:paraId="13632256" w14:textId="19A03A4A" w:rsidR="003452C7" w:rsidRPr="00806523" w:rsidRDefault="00A05231" w:rsidP="00806523">
      <w:pPr>
        <w:pStyle w:val="Bezriadkovania"/>
        <w:rPr>
          <w:i/>
          <w:iCs/>
        </w:rPr>
      </w:pPr>
      <w:r>
        <w:rPr>
          <w:i/>
        </w:rPr>
        <w:t xml:space="preserve">T : </w:t>
      </w:r>
      <w:r w:rsidR="00806523">
        <w:rPr>
          <w:i/>
        </w:rPr>
        <w:t>27</w:t>
      </w:r>
      <w:r>
        <w:rPr>
          <w:i/>
        </w:rPr>
        <w:t>.</w:t>
      </w:r>
      <w:r w:rsidR="00896EA1">
        <w:rPr>
          <w:i/>
        </w:rPr>
        <w:t>0</w:t>
      </w:r>
      <w:r w:rsidR="00806523">
        <w:rPr>
          <w:i/>
        </w:rPr>
        <w:t>2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Zodp.</w:t>
      </w:r>
      <w:r w:rsidR="00B42941">
        <w:rPr>
          <w:i/>
        </w:rPr>
        <w:t xml:space="preserve"> </w:t>
      </w:r>
      <w:r w:rsidR="00896EA1">
        <w:rPr>
          <w:i/>
        </w:rPr>
        <w:t>Koprla</w:t>
      </w:r>
    </w:p>
    <w:p w14:paraId="66FE63B0" w14:textId="13C615EA" w:rsidR="00896EA1" w:rsidRDefault="00896EA1" w:rsidP="00ED1F83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806523">
        <w:rPr>
          <w:i/>
        </w:rPr>
        <w:t>Maca</w:t>
      </w:r>
    </w:p>
    <w:p w14:paraId="78C4937B" w14:textId="2374913A" w:rsidR="00A05231" w:rsidRDefault="003452C7" w:rsidP="00806523">
      <w:pPr>
        <w:pStyle w:val="Bezriadkovania"/>
        <w:rPr>
          <w:b/>
          <w:i/>
        </w:rPr>
      </w:pPr>
      <w:r>
        <w:rPr>
          <w:i/>
        </w:rPr>
        <w:t xml:space="preserve">                                    </w:t>
      </w:r>
      <w:r w:rsidR="00A0523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D1F83">
        <w:rPr>
          <w:i/>
        </w:rPr>
        <w:t xml:space="preserve"> </w:t>
      </w:r>
    </w:p>
    <w:p w14:paraId="23737D1B" w14:textId="6B052934" w:rsidR="00806523" w:rsidRDefault="001C6548" w:rsidP="00806523">
      <w:pPr>
        <w:pStyle w:val="Bezriadkovania"/>
        <w:rPr>
          <w:i/>
          <w:iCs/>
        </w:rPr>
      </w:pPr>
      <w:r>
        <w:rPr>
          <w:b/>
          <w:i/>
        </w:rPr>
        <w:t>15</w:t>
      </w:r>
      <w:r w:rsidR="00A05231">
        <w:rPr>
          <w:b/>
          <w:i/>
        </w:rPr>
        <w:t>/ 202</w:t>
      </w:r>
      <w:r w:rsidR="00896EA1">
        <w:rPr>
          <w:b/>
          <w:i/>
        </w:rPr>
        <w:t>3</w:t>
      </w:r>
      <w:r w:rsidR="00A05231">
        <w:rPr>
          <w:b/>
          <w:i/>
        </w:rPr>
        <w:t xml:space="preserve"> </w:t>
      </w:r>
      <w:r w:rsidR="00806523" w:rsidRPr="000819BD">
        <w:rPr>
          <w:i/>
          <w:iCs/>
        </w:rPr>
        <w:t>VV ObFZ berie na vedomie správu predsedu</w:t>
      </w:r>
      <w:r w:rsidR="00806523">
        <w:rPr>
          <w:i/>
          <w:iCs/>
        </w:rPr>
        <w:t xml:space="preserve"> KR M.Bašnára  </w:t>
      </w:r>
      <w:r w:rsidR="00806523" w:rsidRPr="000819BD">
        <w:rPr>
          <w:i/>
          <w:iCs/>
        </w:rPr>
        <w:t xml:space="preserve">o pripravenosti na </w:t>
      </w:r>
    </w:p>
    <w:p w14:paraId="140AD142" w14:textId="17BE68B7" w:rsidR="00FD0C93" w:rsidRDefault="00806523" w:rsidP="00806523">
      <w:pPr>
        <w:pStyle w:val="Bezriadkovania1"/>
        <w:rPr>
          <w:i/>
          <w:lang w:eastAsia="sk-SK"/>
        </w:rPr>
      </w:pPr>
      <w:r w:rsidRPr="000819BD">
        <w:rPr>
          <w:i/>
          <w:iCs/>
        </w:rPr>
        <w:t>jarnú časť súťažného ročníka 2022/23</w:t>
      </w:r>
      <w:r>
        <w:rPr>
          <w:i/>
          <w:iCs/>
        </w:rPr>
        <w:t xml:space="preserve"> bez pripomienok</w:t>
      </w:r>
      <w:r w:rsidR="00D64FD8">
        <w:rPr>
          <w:i/>
          <w:iCs/>
        </w:rPr>
        <w:t>.</w:t>
      </w:r>
    </w:p>
    <w:p w14:paraId="17E5DB0F" w14:textId="5C81E151" w:rsidR="009C4E2F" w:rsidRDefault="00A05231" w:rsidP="00A05231">
      <w:pPr>
        <w:pStyle w:val="Default"/>
        <w:rPr>
          <w:i/>
        </w:rPr>
      </w:pPr>
      <w:r>
        <w:rPr>
          <w:i/>
        </w:rPr>
        <w:t xml:space="preserve">T :  </w:t>
      </w:r>
      <w:r w:rsidR="00806523">
        <w:rPr>
          <w:i/>
        </w:rPr>
        <w:t>27</w:t>
      </w:r>
      <w:r>
        <w:rPr>
          <w:i/>
        </w:rPr>
        <w:t>.</w:t>
      </w:r>
      <w:r w:rsidR="00333CC9">
        <w:rPr>
          <w:i/>
        </w:rPr>
        <w:t>0</w:t>
      </w:r>
      <w:r w:rsidR="00806523">
        <w:rPr>
          <w:i/>
        </w:rPr>
        <w:t>2</w:t>
      </w:r>
      <w:r>
        <w:rPr>
          <w:i/>
        </w:rPr>
        <w:t>.202</w:t>
      </w:r>
      <w:r w:rsidR="00333CC9">
        <w:rPr>
          <w:i/>
        </w:rPr>
        <w:t>3</w:t>
      </w:r>
      <w:r>
        <w:rPr>
          <w:i/>
        </w:rPr>
        <w:t xml:space="preserve">                                                                                         </w:t>
      </w:r>
      <w:r w:rsidR="009C4E2F">
        <w:rPr>
          <w:i/>
        </w:rPr>
        <w:t xml:space="preserve"> </w:t>
      </w:r>
      <w:r>
        <w:rPr>
          <w:i/>
        </w:rPr>
        <w:t xml:space="preserve"> Zodp.</w:t>
      </w:r>
      <w:r w:rsidR="00FD0C93">
        <w:rPr>
          <w:i/>
        </w:rPr>
        <w:t>Koprla</w:t>
      </w:r>
      <w:r>
        <w:rPr>
          <w:i/>
        </w:rPr>
        <w:t xml:space="preserve">  </w:t>
      </w:r>
    </w:p>
    <w:p w14:paraId="7DADB671" w14:textId="74C5C1BD" w:rsidR="00D64FD8" w:rsidRDefault="00D64FD8" w:rsidP="00A0523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Maca</w:t>
      </w:r>
    </w:p>
    <w:p w14:paraId="11E8D65D" w14:textId="442F0FE7" w:rsidR="00D64FD8" w:rsidRDefault="009C4E2F" w:rsidP="00D64FD8">
      <w:pPr>
        <w:pStyle w:val="Default"/>
        <w:rPr>
          <w:i/>
          <w:iCs/>
        </w:rPr>
      </w:pPr>
      <w:r>
        <w:rPr>
          <w:i/>
        </w:rPr>
        <w:t xml:space="preserve">      </w:t>
      </w:r>
      <w:r w:rsidR="00D64FD8">
        <w:rPr>
          <w:i/>
        </w:rPr>
        <w:t xml:space="preserve">                                                                                                                      </w:t>
      </w:r>
      <w:r w:rsidR="00A05231">
        <w:rPr>
          <w:i/>
        </w:rPr>
        <w:t xml:space="preserve">  </w:t>
      </w:r>
      <w:r w:rsidR="00333CC9">
        <w:rPr>
          <w:i/>
        </w:rPr>
        <w:t xml:space="preserve">                                                                                                                              </w:t>
      </w:r>
      <w:r w:rsidR="00A05231">
        <w:rPr>
          <w:i/>
        </w:rPr>
        <w:t xml:space="preserve">                                                                                   </w:t>
      </w:r>
      <w:r w:rsidR="00D64FD8">
        <w:rPr>
          <w:i/>
        </w:rPr>
        <w:t>1</w:t>
      </w:r>
      <w:r w:rsidR="001C6548">
        <w:rPr>
          <w:b/>
          <w:i/>
        </w:rPr>
        <w:t>6</w:t>
      </w:r>
      <w:r w:rsidR="00A05231">
        <w:rPr>
          <w:b/>
          <w:i/>
        </w:rPr>
        <w:t xml:space="preserve">/ 2022 </w:t>
      </w:r>
      <w:r w:rsidR="00D64FD8" w:rsidRPr="000819BD">
        <w:rPr>
          <w:i/>
          <w:iCs/>
        </w:rPr>
        <w:t>VV ObFZ berie na vedomie správu predsedu</w:t>
      </w:r>
      <w:r w:rsidR="00D64FD8">
        <w:rPr>
          <w:i/>
          <w:iCs/>
        </w:rPr>
        <w:t xml:space="preserve"> DK Ľ.Štoru </w:t>
      </w:r>
      <w:r w:rsidR="00D64FD8" w:rsidRPr="000819BD">
        <w:rPr>
          <w:i/>
          <w:iCs/>
        </w:rPr>
        <w:t xml:space="preserve">o pripravenosti na </w:t>
      </w:r>
    </w:p>
    <w:p w14:paraId="2C74677B" w14:textId="61A65C74" w:rsidR="00D64FD8" w:rsidRPr="000819BD" w:rsidRDefault="00D64FD8" w:rsidP="00D64FD8">
      <w:pPr>
        <w:pStyle w:val="Bezriadkovania"/>
        <w:rPr>
          <w:i/>
          <w:iCs/>
        </w:rPr>
      </w:pPr>
      <w:r w:rsidRPr="000819BD">
        <w:rPr>
          <w:i/>
          <w:iCs/>
        </w:rPr>
        <w:t>jarnú časť súťažného ročníka 2022/23</w:t>
      </w:r>
      <w:r>
        <w:rPr>
          <w:i/>
          <w:iCs/>
        </w:rPr>
        <w:t xml:space="preserve"> s pripomienkami.</w:t>
      </w:r>
    </w:p>
    <w:p w14:paraId="3E574BC8" w14:textId="367F39B5" w:rsidR="00166C82" w:rsidRDefault="00A05231" w:rsidP="00166C82">
      <w:pPr>
        <w:pStyle w:val="Default"/>
        <w:rPr>
          <w:i/>
        </w:rPr>
      </w:pPr>
      <w:r>
        <w:rPr>
          <w:i/>
        </w:rPr>
        <w:t>T :</w:t>
      </w:r>
      <w:r w:rsidR="00D64FD8">
        <w:rPr>
          <w:i/>
        </w:rPr>
        <w:t>27</w:t>
      </w:r>
      <w:r>
        <w:rPr>
          <w:i/>
        </w:rPr>
        <w:t>.</w:t>
      </w:r>
      <w:r w:rsidR="00896EA1">
        <w:rPr>
          <w:i/>
        </w:rPr>
        <w:t>0</w:t>
      </w:r>
      <w:r w:rsidR="00D64FD8">
        <w:rPr>
          <w:i/>
        </w:rPr>
        <w:t>2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Zodp.</w:t>
      </w:r>
      <w:r w:rsidR="00FD0C93">
        <w:rPr>
          <w:i/>
        </w:rPr>
        <w:t>Koprla</w:t>
      </w:r>
    </w:p>
    <w:p w14:paraId="00F489A5" w14:textId="50EE6F01" w:rsidR="00166C82" w:rsidRDefault="00166C82" w:rsidP="00166C82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896EA1">
        <w:rPr>
          <w:i/>
        </w:rPr>
        <w:t>Maca</w:t>
      </w:r>
      <w:r w:rsidR="00DE0353">
        <w:rPr>
          <w:i/>
        </w:rPr>
        <w:t xml:space="preserve">   </w:t>
      </w:r>
    </w:p>
    <w:p w14:paraId="46B4521B" w14:textId="77777777" w:rsidR="00227EF7" w:rsidRDefault="00DE0353" w:rsidP="00166C82">
      <w:pPr>
        <w:pStyle w:val="Default"/>
        <w:rPr>
          <w:i/>
        </w:rPr>
      </w:pPr>
      <w:r>
        <w:rPr>
          <w:i/>
        </w:rPr>
        <w:lastRenderedPageBreak/>
        <w:t xml:space="preserve">  </w:t>
      </w:r>
    </w:p>
    <w:p w14:paraId="74DF983D" w14:textId="60A02BAD" w:rsidR="00D64FD8" w:rsidRDefault="001C6548" w:rsidP="00D64FD8">
      <w:pPr>
        <w:pStyle w:val="Bezriadkovania1"/>
        <w:rPr>
          <w:i/>
        </w:rPr>
      </w:pPr>
      <w:r>
        <w:rPr>
          <w:b/>
          <w:i/>
        </w:rPr>
        <w:t>17</w:t>
      </w:r>
      <w:r w:rsidR="00896EA1">
        <w:rPr>
          <w:b/>
          <w:i/>
        </w:rPr>
        <w:t xml:space="preserve">/ 2022 </w:t>
      </w:r>
      <w:r w:rsidR="00D64FD8">
        <w:rPr>
          <w:i/>
        </w:rPr>
        <w:t>: VV volí za člena ŠTK p.Gabriela Biskupiča.</w:t>
      </w:r>
    </w:p>
    <w:p w14:paraId="5CA96E82" w14:textId="49657252" w:rsidR="00896EA1" w:rsidRDefault="00896EA1" w:rsidP="00896EA1">
      <w:pPr>
        <w:pStyle w:val="Default"/>
        <w:rPr>
          <w:i/>
        </w:rPr>
      </w:pPr>
      <w:r>
        <w:rPr>
          <w:i/>
        </w:rPr>
        <w:t xml:space="preserve">T :  </w:t>
      </w:r>
      <w:r w:rsidR="00D64FD8">
        <w:rPr>
          <w:i/>
        </w:rPr>
        <w:t>27</w:t>
      </w:r>
      <w:r>
        <w:rPr>
          <w:i/>
        </w:rPr>
        <w:t>.0</w:t>
      </w:r>
      <w:r w:rsidR="00D64FD8">
        <w:rPr>
          <w:i/>
        </w:rPr>
        <w:t>2</w:t>
      </w:r>
      <w:r>
        <w:rPr>
          <w:i/>
        </w:rPr>
        <w:t>.2023                                                                                          Zodp.Koprla</w:t>
      </w:r>
    </w:p>
    <w:p w14:paraId="158A4846" w14:textId="77777777" w:rsidR="0040733B" w:rsidRDefault="00896EA1" w:rsidP="00896EA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Maca  </w:t>
      </w:r>
    </w:p>
    <w:p w14:paraId="6B01485E" w14:textId="582C936A" w:rsidR="00896EA1" w:rsidRDefault="0040733B" w:rsidP="00896EA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="00D64FD8">
        <w:rPr>
          <w:i/>
        </w:rPr>
        <w:t xml:space="preserve"> Cigánek</w:t>
      </w:r>
      <w:r w:rsidR="00896EA1">
        <w:rPr>
          <w:i/>
        </w:rPr>
        <w:t xml:space="preserve"> </w:t>
      </w:r>
    </w:p>
    <w:p w14:paraId="3B4B9A42" w14:textId="3135D342" w:rsidR="005A1CA3" w:rsidRDefault="005A1CA3" w:rsidP="004A05BB">
      <w:pPr>
        <w:pStyle w:val="Default"/>
        <w:rPr>
          <w:i/>
        </w:rPr>
      </w:pPr>
    </w:p>
    <w:p w14:paraId="32025F62" w14:textId="7384F2BB" w:rsidR="0040733B" w:rsidRDefault="001C6548" w:rsidP="0040733B">
      <w:pPr>
        <w:pStyle w:val="Bezriadkovania"/>
        <w:rPr>
          <w:i/>
          <w:iCs/>
          <w:lang w:eastAsia="sk-SK"/>
        </w:rPr>
      </w:pPr>
      <w:r>
        <w:rPr>
          <w:b/>
          <w:i/>
        </w:rPr>
        <w:t>18</w:t>
      </w:r>
      <w:r w:rsidR="0040733B">
        <w:rPr>
          <w:b/>
          <w:i/>
        </w:rPr>
        <w:t xml:space="preserve">/ 2023 </w:t>
      </w:r>
      <w:r w:rsidR="00D64FD8">
        <w:rPr>
          <w:i/>
          <w:iCs/>
          <w:lang w:eastAsia="sk-SK"/>
        </w:rPr>
        <w:t>VV berie na vedomie informáciu predsedu o aktuálnom dianí vo futbalovom hnutí.</w:t>
      </w:r>
    </w:p>
    <w:p w14:paraId="61B04A2E" w14:textId="7193C7EF" w:rsidR="0040733B" w:rsidRDefault="0040733B" w:rsidP="0040733B">
      <w:pPr>
        <w:pStyle w:val="Default"/>
        <w:rPr>
          <w:i/>
        </w:rPr>
      </w:pPr>
      <w:r>
        <w:rPr>
          <w:i/>
        </w:rPr>
        <w:t xml:space="preserve">T :  </w:t>
      </w:r>
      <w:r w:rsidR="00D64FD8">
        <w:rPr>
          <w:i/>
        </w:rPr>
        <w:t>27</w:t>
      </w:r>
      <w:r>
        <w:rPr>
          <w:i/>
        </w:rPr>
        <w:t>.02.2023                                                                                          Zodp.Koprla</w:t>
      </w:r>
    </w:p>
    <w:p w14:paraId="431AA75E" w14:textId="3ADC7AC0" w:rsidR="0040733B" w:rsidRDefault="0040733B" w:rsidP="0040733B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D64FD8">
        <w:rPr>
          <w:i/>
        </w:rPr>
        <w:t>Maca</w:t>
      </w:r>
    </w:p>
    <w:p w14:paraId="78F6517B" w14:textId="7CB442D6" w:rsidR="0040733B" w:rsidRDefault="0040733B" w:rsidP="004A05BB">
      <w:pPr>
        <w:pStyle w:val="Default"/>
        <w:rPr>
          <w:i/>
        </w:rPr>
      </w:pPr>
    </w:p>
    <w:p w14:paraId="2A750FB1" w14:textId="67E7CE31" w:rsidR="0040733B" w:rsidRDefault="0040733B" w:rsidP="004A05BB">
      <w:pPr>
        <w:pStyle w:val="Default"/>
        <w:rPr>
          <w:i/>
        </w:rPr>
      </w:pPr>
    </w:p>
    <w:p w14:paraId="42DE2649" w14:textId="5F6F9B5B" w:rsidR="0040733B" w:rsidRDefault="0040733B" w:rsidP="004A05BB">
      <w:pPr>
        <w:pStyle w:val="Default"/>
        <w:rPr>
          <w:i/>
        </w:rPr>
      </w:pPr>
    </w:p>
    <w:p w14:paraId="57A7CDEB" w14:textId="741166D6" w:rsidR="0040733B" w:rsidRDefault="0040733B" w:rsidP="004A05BB">
      <w:pPr>
        <w:pStyle w:val="Default"/>
        <w:rPr>
          <w:i/>
        </w:rPr>
      </w:pPr>
    </w:p>
    <w:p w14:paraId="5AA32689" w14:textId="77777777" w:rsidR="00766CF9" w:rsidRDefault="00766CF9" w:rsidP="004A05BB">
      <w:pPr>
        <w:pStyle w:val="Default"/>
        <w:rPr>
          <w:i/>
        </w:rPr>
      </w:pPr>
    </w:p>
    <w:p w14:paraId="4A239D82" w14:textId="1128C93B" w:rsidR="0040733B" w:rsidRDefault="0040733B" w:rsidP="004A05BB">
      <w:pPr>
        <w:pStyle w:val="Default"/>
        <w:rPr>
          <w:i/>
        </w:rPr>
      </w:pPr>
    </w:p>
    <w:p w14:paraId="64BC9B5F" w14:textId="77777777" w:rsidR="00D64FD8" w:rsidRDefault="00D64FD8" w:rsidP="004A05BB">
      <w:pPr>
        <w:pStyle w:val="Default"/>
        <w:rPr>
          <w:i/>
        </w:rPr>
      </w:pPr>
    </w:p>
    <w:p w14:paraId="34ED7825" w14:textId="2F9D2971" w:rsidR="0052295A" w:rsidRDefault="0052295A" w:rsidP="004A05BB">
      <w:pPr>
        <w:pStyle w:val="Default"/>
        <w:rPr>
          <w:i/>
        </w:rPr>
      </w:pPr>
      <w:r>
        <w:rPr>
          <w:i/>
        </w:rPr>
        <w:t xml:space="preserve">                                                  </w:t>
      </w:r>
    </w:p>
    <w:p w14:paraId="2985F732" w14:textId="27C29492" w:rsidR="003C6FC9" w:rsidRDefault="0024077B" w:rsidP="009F045E">
      <w:pPr>
        <w:pStyle w:val="Bezriadkovania"/>
        <w:rPr>
          <w:i/>
        </w:rPr>
      </w:pPr>
      <w:r>
        <w:rPr>
          <w:i/>
        </w:rPr>
        <w:t>S</w:t>
      </w:r>
      <w:r w:rsidR="000511CB">
        <w:rPr>
          <w:i/>
        </w:rPr>
        <w:t>pracoval</w:t>
      </w:r>
      <w:r w:rsidR="00A96FED">
        <w:rPr>
          <w:i/>
        </w:rPr>
        <w:t xml:space="preserve"> : </w:t>
      </w:r>
    </w:p>
    <w:p w14:paraId="68138460" w14:textId="69A8054F" w:rsidR="009F045E" w:rsidRDefault="003C6FC9" w:rsidP="009F045E">
      <w:pPr>
        <w:pStyle w:val="Bezriadkovania"/>
        <w:rPr>
          <w:i/>
        </w:rPr>
      </w:pPr>
      <w:r>
        <w:rPr>
          <w:i/>
        </w:rPr>
        <w:t xml:space="preserve">                         </w:t>
      </w:r>
      <w:r w:rsidR="009F045E">
        <w:rPr>
          <w:i/>
        </w:rPr>
        <w:t xml:space="preserve">Miroslav </w:t>
      </w:r>
      <w:r w:rsidR="009F045E" w:rsidRPr="007C4C55">
        <w:rPr>
          <w:i/>
        </w:rPr>
        <w:t xml:space="preserve">Maca                                   </w:t>
      </w:r>
      <w:r w:rsidR="009F045E">
        <w:rPr>
          <w:i/>
        </w:rPr>
        <w:t xml:space="preserve">    </w:t>
      </w:r>
      <w:r>
        <w:rPr>
          <w:i/>
        </w:rPr>
        <w:t xml:space="preserve">               </w:t>
      </w:r>
      <w:r w:rsidR="000F7EBB">
        <w:rPr>
          <w:i/>
        </w:rPr>
        <w:t xml:space="preserve"> Mgr. Peter Koprla</w:t>
      </w:r>
      <w:r w:rsidR="009F045E" w:rsidRPr="00DB1FC4">
        <w:rPr>
          <w:i/>
        </w:rPr>
        <w:t xml:space="preserve">  </w:t>
      </w:r>
    </w:p>
    <w:p w14:paraId="4FCA573A" w14:textId="13F9BE37" w:rsidR="00AC6B9E" w:rsidRDefault="009F045E" w:rsidP="00176166">
      <w:pPr>
        <w:pStyle w:val="Bezriadkovania"/>
        <w:rPr>
          <w:b/>
          <w:i/>
        </w:rPr>
      </w:pPr>
      <w:r w:rsidRPr="00DB1FC4">
        <w:rPr>
          <w:i/>
        </w:rPr>
        <w:t xml:space="preserve">    </w:t>
      </w:r>
      <w:r>
        <w:rPr>
          <w:i/>
        </w:rPr>
        <w:t xml:space="preserve">        </w:t>
      </w:r>
      <w:r w:rsidRPr="00DB1FC4">
        <w:rPr>
          <w:i/>
        </w:rPr>
        <w:t xml:space="preserve">  </w:t>
      </w:r>
      <w:r>
        <w:rPr>
          <w:i/>
        </w:rPr>
        <w:t xml:space="preserve"> </w:t>
      </w:r>
      <w:r w:rsidR="003C6FC9">
        <w:rPr>
          <w:i/>
        </w:rPr>
        <w:t xml:space="preserve">         </w:t>
      </w:r>
      <w:r>
        <w:rPr>
          <w:i/>
        </w:rPr>
        <w:t xml:space="preserve"> </w:t>
      </w:r>
      <w:r w:rsidRPr="00DB1FC4">
        <w:rPr>
          <w:i/>
        </w:rPr>
        <w:t xml:space="preserve">sekretár ObFZ                                                      </w:t>
      </w:r>
      <w:r>
        <w:rPr>
          <w:i/>
        </w:rPr>
        <w:t xml:space="preserve"> </w:t>
      </w:r>
      <w:r w:rsidRPr="00DB1FC4">
        <w:rPr>
          <w:i/>
        </w:rPr>
        <w:t xml:space="preserve"> predseda VV ObFZ</w:t>
      </w:r>
      <w:r w:rsidRPr="00DB1FC4">
        <w:rPr>
          <w:b/>
          <w:i/>
        </w:rPr>
        <w:t xml:space="preserve"> </w:t>
      </w:r>
    </w:p>
    <w:p w14:paraId="20812BAE" w14:textId="776F90C7" w:rsidR="00CA1D54" w:rsidRDefault="00CA1D54" w:rsidP="00176166">
      <w:pPr>
        <w:pStyle w:val="Bezriadkovania"/>
        <w:rPr>
          <w:b/>
          <w:i/>
        </w:rPr>
      </w:pPr>
    </w:p>
    <w:p w14:paraId="0E122B0A" w14:textId="6A09E523" w:rsidR="003E6E9E" w:rsidRDefault="003E6E9E" w:rsidP="00176166">
      <w:pPr>
        <w:pStyle w:val="Bezriadkovania"/>
        <w:rPr>
          <w:b/>
          <w:i/>
        </w:rPr>
      </w:pPr>
    </w:p>
    <w:p w14:paraId="18A86CFF" w14:textId="57FBDA05" w:rsidR="003E6E9E" w:rsidRDefault="003E6E9E" w:rsidP="00176166">
      <w:pPr>
        <w:pStyle w:val="Bezriadkovania"/>
        <w:rPr>
          <w:b/>
          <w:i/>
        </w:rPr>
      </w:pPr>
    </w:p>
    <w:p w14:paraId="31EAEA52" w14:textId="77777777" w:rsidR="006975B1" w:rsidRDefault="006975B1" w:rsidP="00176166">
      <w:pPr>
        <w:pStyle w:val="Bezriadkovania"/>
        <w:rPr>
          <w:b/>
          <w:i/>
        </w:rPr>
      </w:pPr>
    </w:p>
    <w:p w14:paraId="20F76784" w14:textId="29139120" w:rsidR="003C6FC9" w:rsidRDefault="003C6FC9" w:rsidP="003C6FC9">
      <w:pPr>
        <w:pStyle w:val="Bezriadkovania"/>
        <w:ind w:left="0" w:firstLine="0"/>
        <w:rPr>
          <w:i/>
        </w:rPr>
      </w:pPr>
      <w:r>
        <w:rPr>
          <w:i/>
        </w:rPr>
        <w:t>O</w:t>
      </w:r>
      <w:r w:rsidRPr="00E257F4">
        <w:rPr>
          <w:i/>
        </w:rPr>
        <w:t xml:space="preserve">verovatelia </w:t>
      </w:r>
      <w:r>
        <w:rPr>
          <w:i/>
        </w:rPr>
        <w:t>:</w:t>
      </w:r>
    </w:p>
    <w:p w14:paraId="2A87D7E5" w14:textId="77777777" w:rsidR="00A76A24" w:rsidRDefault="00A76A24" w:rsidP="00176166">
      <w:pPr>
        <w:pStyle w:val="Bezriadkovania"/>
        <w:rPr>
          <w:i/>
        </w:rPr>
      </w:pPr>
    </w:p>
    <w:p w14:paraId="3872339A" w14:textId="1ADF6379" w:rsidR="00635F1F" w:rsidRDefault="00635F1F" w:rsidP="00176166">
      <w:pPr>
        <w:pStyle w:val="Bezriadkovania"/>
        <w:rPr>
          <w:i/>
          <w:lang w:eastAsia="sk-SK"/>
        </w:rPr>
      </w:pPr>
      <w:r>
        <w:rPr>
          <w:i/>
        </w:rPr>
        <w:t xml:space="preserve">       </w:t>
      </w:r>
      <w:r w:rsidR="003C6FC9">
        <w:rPr>
          <w:i/>
        </w:rPr>
        <w:t xml:space="preserve">               </w:t>
      </w:r>
      <w:r>
        <w:rPr>
          <w:i/>
        </w:rPr>
        <w:t xml:space="preserve">    </w:t>
      </w:r>
      <w:r w:rsidR="00E257F4">
        <w:rPr>
          <w:i/>
        </w:rPr>
        <w:t>Ing.</w:t>
      </w:r>
      <w:r w:rsidR="00D64FD8">
        <w:rPr>
          <w:i/>
        </w:rPr>
        <w:t xml:space="preserve">Boris Bízek </w:t>
      </w:r>
      <w:r w:rsidR="0087440A">
        <w:rPr>
          <w:i/>
        </w:rPr>
        <w:t xml:space="preserve"> </w:t>
      </w:r>
      <w:r w:rsidR="00E257F4">
        <w:rPr>
          <w:i/>
        </w:rPr>
        <w:t xml:space="preserve">                                      </w:t>
      </w:r>
      <w:r w:rsidR="003C6FC9">
        <w:rPr>
          <w:i/>
        </w:rPr>
        <w:t xml:space="preserve"> </w:t>
      </w:r>
      <w:r w:rsidR="00227EF7">
        <w:rPr>
          <w:i/>
        </w:rPr>
        <w:t xml:space="preserve">          </w:t>
      </w:r>
      <w:r w:rsidR="005A1CA3">
        <w:rPr>
          <w:i/>
        </w:rPr>
        <w:t xml:space="preserve"> </w:t>
      </w:r>
      <w:r w:rsidR="00D64FD8">
        <w:rPr>
          <w:i/>
        </w:rPr>
        <w:t xml:space="preserve"> Ľuboš Rybár</w:t>
      </w:r>
      <w:r w:rsidR="00E257F4">
        <w:rPr>
          <w:i/>
        </w:rPr>
        <w:t xml:space="preserve"> </w:t>
      </w:r>
      <w:r>
        <w:rPr>
          <w:i/>
        </w:rPr>
        <w:t xml:space="preserve">     </w:t>
      </w:r>
      <w:r w:rsidR="00E257F4">
        <w:rPr>
          <w:i/>
        </w:rPr>
        <w:t xml:space="preserve"> </w:t>
      </w:r>
      <w:r w:rsidR="00A76A24">
        <w:rPr>
          <w:i/>
        </w:rPr>
        <w:t xml:space="preserve">  </w:t>
      </w:r>
      <w:r w:rsidR="00227EF7">
        <w:rPr>
          <w:i/>
        </w:rPr>
        <w:t xml:space="preserve"> </w:t>
      </w:r>
    </w:p>
    <w:sectPr w:rsidR="00635F1F" w:rsidSect="00AE71A3">
      <w:footerReference w:type="default" r:id="rId9"/>
      <w:pgSz w:w="11905" w:h="16837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F065" w14:textId="77777777" w:rsidR="00EB7494" w:rsidRDefault="00EB7494" w:rsidP="007147C8">
      <w:pPr>
        <w:spacing w:after="0" w:line="240" w:lineRule="auto"/>
      </w:pPr>
      <w:r>
        <w:separator/>
      </w:r>
    </w:p>
  </w:endnote>
  <w:endnote w:type="continuationSeparator" w:id="0">
    <w:p w14:paraId="648BB0A1" w14:textId="77777777" w:rsidR="00EB7494" w:rsidRDefault="00EB7494" w:rsidP="007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0BAA" w14:textId="77777777" w:rsidR="0052295A" w:rsidRDefault="0052295A">
    <w:pPr>
      <w:pStyle w:val="Pta"/>
      <w:jc w:val="right"/>
    </w:pPr>
  </w:p>
  <w:p w14:paraId="2A433E25" w14:textId="77777777" w:rsidR="0052295A" w:rsidRDefault="00522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E401" w14:textId="77777777" w:rsidR="00EB7494" w:rsidRDefault="00EB7494" w:rsidP="007147C8">
      <w:pPr>
        <w:spacing w:after="0" w:line="240" w:lineRule="auto"/>
      </w:pPr>
      <w:r>
        <w:separator/>
      </w:r>
    </w:p>
  </w:footnote>
  <w:footnote w:type="continuationSeparator" w:id="0">
    <w:p w14:paraId="4085AAE9" w14:textId="77777777" w:rsidR="00EB7494" w:rsidRDefault="00EB7494" w:rsidP="0071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AB6147"/>
    <w:multiLevelType w:val="multilevel"/>
    <w:tmpl w:val="6728062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1B251E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2612CCA"/>
    <w:multiLevelType w:val="multilevel"/>
    <w:tmpl w:val="00CAB21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6" w15:restartNumberingAfterBreak="0">
    <w:nsid w:val="509D4A8D"/>
    <w:multiLevelType w:val="hybridMultilevel"/>
    <w:tmpl w:val="F4C0271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86463">
    <w:abstractNumId w:val="0"/>
  </w:num>
  <w:num w:numId="2" w16cid:durableId="1907301873">
    <w:abstractNumId w:val="1"/>
  </w:num>
  <w:num w:numId="3" w16cid:durableId="1343511377">
    <w:abstractNumId w:val="2"/>
  </w:num>
  <w:num w:numId="4" w16cid:durableId="2125538832">
    <w:abstractNumId w:val="4"/>
  </w:num>
  <w:num w:numId="5" w16cid:durableId="778986292">
    <w:abstractNumId w:val="5"/>
  </w:num>
  <w:num w:numId="6" w16cid:durableId="162092331">
    <w:abstractNumId w:val="3"/>
  </w:num>
  <w:num w:numId="7" w16cid:durableId="1296641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1F"/>
    <w:rsid w:val="000001D1"/>
    <w:rsid w:val="0000144F"/>
    <w:rsid w:val="00003365"/>
    <w:rsid w:val="000035E0"/>
    <w:rsid w:val="0000411F"/>
    <w:rsid w:val="000043EA"/>
    <w:rsid w:val="00005763"/>
    <w:rsid w:val="00005773"/>
    <w:rsid w:val="0001060B"/>
    <w:rsid w:val="0001105E"/>
    <w:rsid w:val="00014DE8"/>
    <w:rsid w:val="00017433"/>
    <w:rsid w:val="00020358"/>
    <w:rsid w:val="000205D5"/>
    <w:rsid w:val="000206A9"/>
    <w:rsid w:val="0002241E"/>
    <w:rsid w:val="00023888"/>
    <w:rsid w:val="00024230"/>
    <w:rsid w:val="000249DF"/>
    <w:rsid w:val="0002633C"/>
    <w:rsid w:val="00026DCB"/>
    <w:rsid w:val="00031713"/>
    <w:rsid w:val="0003221D"/>
    <w:rsid w:val="00032857"/>
    <w:rsid w:val="00032D27"/>
    <w:rsid w:val="000352B2"/>
    <w:rsid w:val="00036C7F"/>
    <w:rsid w:val="00042163"/>
    <w:rsid w:val="00042549"/>
    <w:rsid w:val="0004270E"/>
    <w:rsid w:val="00042900"/>
    <w:rsid w:val="00043DDF"/>
    <w:rsid w:val="00044708"/>
    <w:rsid w:val="00045250"/>
    <w:rsid w:val="00045A23"/>
    <w:rsid w:val="00047885"/>
    <w:rsid w:val="000510F0"/>
    <w:rsid w:val="000511CB"/>
    <w:rsid w:val="00060AE3"/>
    <w:rsid w:val="00061810"/>
    <w:rsid w:val="00061902"/>
    <w:rsid w:val="0006255F"/>
    <w:rsid w:val="000626CF"/>
    <w:rsid w:val="00063F12"/>
    <w:rsid w:val="00065F72"/>
    <w:rsid w:val="000661A8"/>
    <w:rsid w:val="00066B61"/>
    <w:rsid w:val="00067052"/>
    <w:rsid w:val="0007081E"/>
    <w:rsid w:val="000715D3"/>
    <w:rsid w:val="000716FA"/>
    <w:rsid w:val="00075105"/>
    <w:rsid w:val="00076DF2"/>
    <w:rsid w:val="00080469"/>
    <w:rsid w:val="0008074B"/>
    <w:rsid w:val="000809FB"/>
    <w:rsid w:val="000819BD"/>
    <w:rsid w:val="00087873"/>
    <w:rsid w:val="0009037D"/>
    <w:rsid w:val="00091A52"/>
    <w:rsid w:val="00092FD6"/>
    <w:rsid w:val="00093060"/>
    <w:rsid w:val="000A0149"/>
    <w:rsid w:val="000A0992"/>
    <w:rsid w:val="000A0D1D"/>
    <w:rsid w:val="000A59FF"/>
    <w:rsid w:val="000A6645"/>
    <w:rsid w:val="000A73BC"/>
    <w:rsid w:val="000A78A8"/>
    <w:rsid w:val="000B33F6"/>
    <w:rsid w:val="000B4BAE"/>
    <w:rsid w:val="000C04CD"/>
    <w:rsid w:val="000C07B9"/>
    <w:rsid w:val="000C0CCF"/>
    <w:rsid w:val="000C199F"/>
    <w:rsid w:val="000C3570"/>
    <w:rsid w:val="000C3726"/>
    <w:rsid w:val="000C3BCB"/>
    <w:rsid w:val="000D13FD"/>
    <w:rsid w:val="000D34DF"/>
    <w:rsid w:val="000D47D3"/>
    <w:rsid w:val="000D6767"/>
    <w:rsid w:val="000E1143"/>
    <w:rsid w:val="000E122E"/>
    <w:rsid w:val="000E1CCF"/>
    <w:rsid w:val="000E3954"/>
    <w:rsid w:val="000E747F"/>
    <w:rsid w:val="000E74EA"/>
    <w:rsid w:val="000F5D7C"/>
    <w:rsid w:val="000F67F1"/>
    <w:rsid w:val="000F78AF"/>
    <w:rsid w:val="000F7AA8"/>
    <w:rsid w:val="000F7EBB"/>
    <w:rsid w:val="000F7ECA"/>
    <w:rsid w:val="0010001F"/>
    <w:rsid w:val="00102568"/>
    <w:rsid w:val="0010288A"/>
    <w:rsid w:val="00104340"/>
    <w:rsid w:val="00105692"/>
    <w:rsid w:val="00105945"/>
    <w:rsid w:val="00107A2A"/>
    <w:rsid w:val="00110ECA"/>
    <w:rsid w:val="00110F95"/>
    <w:rsid w:val="001116E7"/>
    <w:rsid w:val="00115289"/>
    <w:rsid w:val="001158DE"/>
    <w:rsid w:val="00116963"/>
    <w:rsid w:val="00116CF0"/>
    <w:rsid w:val="0011704E"/>
    <w:rsid w:val="001171C7"/>
    <w:rsid w:val="00117BCE"/>
    <w:rsid w:val="001206C4"/>
    <w:rsid w:val="00120FB6"/>
    <w:rsid w:val="0012103D"/>
    <w:rsid w:val="00121E87"/>
    <w:rsid w:val="00122194"/>
    <w:rsid w:val="00122772"/>
    <w:rsid w:val="001252FC"/>
    <w:rsid w:val="00126D58"/>
    <w:rsid w:val="00127451"/>
    <w:rsid w:val="00127AF4"/>
    <w:rsid w:val="00127B27"/>
    <w:rsid w:val="0013002C"/>
    <w:rsid w:val="001322A9"/>
    <w:rsid w:val="00132A8A"/>
    <w:rsid w:val="00132F93"/>
    <w:rsid w:val="001330BE"/>
    <w:rsid w:val="00133B51"/>
    <w:rsid w:val="0014033D"/>
    <w:rsid w:val="001412BA"/>
    <w:rsid w:val="0014212B"/>
    <w:rsid w:val="00142470"/>
    <w:rsid w:val="00143378"/>
    <w:rsid w:val="001439B3"/>
    <w:rsid w:val="001443A4"/>
    <w:rsid w:val="00144869"/>
    <w:rsid w:val="00144C24"/>
    <w:rsid w:val="00146EAE"/>
    <w:rsid w:val="0014742B"/>
    <w:rsid w:val="001504FA"/>
    <w:rsid w:val="00152495"/>
    <w:rsid w:val="00155843"/>
    <w:rsid w:val="00155E21"/>
    <w:rsid w:val="00157765"/>
    <w:rsid w:val="00157C2E"/>
    <w:rsid w:val="00161A16"/>
    <w:rsid w:val="00161AF1"/>
    <w:rsid w:val="00161DF0"/>
    <w:rsid w:val="00163583"/>
    <w:rsid w:val="00163B2A"/>
    <w:rsid w:val="00164E56"/>
    <w:rsid w:val="00165236"/>
    <w:rsid w:val="00165B91"/>
    <w:rsid w:val="00166C82"/>
    <w:rsid w:val="00166D61"/>
    <w:rsid w:val="00167596"/>
    <w:rsid w:val="00170605"/>
    <w:rsid w:val="00170835"/>
    <w:rsid w:val="0017214C"/>
    <w:rsid w:val="00173893"/>
    <w:rsid w:val="001741DC"/>
    <w:rsid w:val="00174424"/>
    <w:rsid w:val="001748BB"/>
    <w:rsid w:val="00176166"/>
    <w:rsid w:val="0018277A"/>
    <w:rsid w:val="00182C9B"/>
    <w:rsid w:val="00185964"/>
    <w:rsid w:val="00187582"/>
    <w:rsid w:val="00191597"/>
    <w:rsid w:val="00191ACC"/>
    <w:rsid w:val="0019518F"/>
    <w:rsid w:val="001952E0"/>
    <w:rsid w:val="00195771"/>
    <w:rsid w:val="001961E3"/>
    <w:rsid w:val="001976E5"/>
    <w:rsid w:val="001A113D"/>
    <w:rsid w:val="001A1143"/>
    <w:rsid w:val="001A2D3B"/>
    <w:rsid w:val="001A4209"/>
    <w:rsid w:val="001A59C2"/>
    <w:rsid w:val="001A6199"/>
    <w:rsid w:val="001A6FDB"/>
    <w:rsid w:val="001B1136"/>
    <w:rsid w:val="001B1D67"/>
    <w:rsid w:val="001B3BEB"/>
    <w:rsid w:val="001B417C"/>
    <w:rsid w:val="001B53BE"/>
    <w:rsid w:val="001B7776"/>
    <w:rsid w:val="001B7C41"/>
    <w:rsid w:val="001C09B2"/>
    <w:rsid w:val="001C27F8"/>
    <w:rsid w:val="001C453E"/>
    <w:rsid w:val="001C5281"/>
    <w:rsid w:val="001C6548"/>
    <w:rsid w:val="001C6635"/>
    <w:rsid w:val="001C6C28"/>
    <w:rsid w:val="001D05B9"/>
    <w:rsid w:val="001D34FB"/>
    <w:rsid w:val="001D50F3"/>
    <w:rsid w:val="001D52EE"/>
    <w:rsid w:val="001D597D"/>
    <w:rsid w:val="001D5BA4"/>
    <w:rsid w:val="001D5CB0"/>
    <w:rsid w:val="001D5EAD"/>
    <w:rsid w:val="001D78D2"/>
    <w:rsid w:val="001D7FA8"/>
    <w:rsid w:val="001E07AF"/>
    <w:rsid w:val="001E1A1D"/>
    <w:rsid w:val="001E42A9"/>
    <w:rsid w:val="001E753F"/>
    <w:rsid w:val="001E77A9"/>
    <w:rsid w:val="001F1089"/>
    <w:rsid w:val="001F4469"/>
    <w:rsid w:val="001F64DE"/>
    <w:rsid w:val="001F650B"/>
    <w:rsid w:val="001F7D17"/>
    <w:rsid w:val="0020267B"/>
    <w:rsid w:val="00202FC2"/>
    <w:rsid w:val="00204904"/>
    <w:rsid w:val="00207935"/>
    <w:rsid w:val="0021013E"/>
    <w:rsid w:val="00211094"/>
    <w:rsid w:val="00212CFD"/>
    <w:rsid w:val="00212D98"/>
    <w:rsid w:val="0021554B"/>
    <w:rsid w:val="00215FA5"/>
    <w:rsid w:val="002163DE"/>
    <w:rsid w:val="002168F0"/>
    <w:rsid w:val="002175D2"/>
    <w:rsid w:val="00221EF7"/>
    <w:rsid w:val="0022208F"/>
    <w:rsid w:val="00222F1E"/>
    <w:rsid w:val="00223067"/>
    <w:rsid w:val="0022571E"/>
    <w:rsid w:val="00225C61"/>
    <w:rsid w:val="002265BD"/>
    <w:rsid w:val="00227EF7"/>
    <w:rsid w:val="002317EF"/>
    <w:rsid w:val="00232A48"/>
    <w:rsid w:val="00232B8F"/>
    <w:rsid w:val="00233802"/>
    <w:rsid w:val="0023408E"/>
    <w:rsid w:val="00234468"/>
    <w:rsid w:val="00237089"/>
    <w:rsid w:val="0023708B"/>
    <w:rsid w:val="00237212"/>
    <w:rsid w:val="002374EE"/>
    <w:rsid w:val="00237600"/>
    <w:rsid w:val="00237E02"/>
    <w:rsid w:val="00237E49"/>
    <w:rsid w:val="0024077B"/>
    <w:rsid w:val="00241EE8"/>
    <w:rsid w:val="002422E4"/>
    <w:rsid w:val="00242F8D"/>
    <w:rsid w:val="0024425C"/>
    <w:rsid w:val="002445F5"/>
    <w:rsid w:val="00246203"/>
    <w:rsid w:val="0024630B"/>
    <w:rsid w:val="0024634A"/>
    <w:rsid w:val="00250536"/>
    <w:rsid w:val="00250B06"/>
    <w:rsid w:val="00253330"/>
    <w:rsid w:val="002548A2"/>
    <w:rsid w:val="00254C48"/>
    <w:rsid w:val="002556BE"/>
    <w:rsid w:val="00257824"/>
    <w:rsid w:val="00257AC4"/>
    <w:rsid w:val="002626A2"/>
    <w:rsid w:val="00263A8D"/>
    <w:rsid w:val="00264145"/>
    <w:rsid w:val="002657ED"/>
    <w:rsid w:val="0026762C"/>
    <w:rsid w:val="00271199"/>
    <w:rsid w:val="0027158C"/>
    <w:rsid w:val="00271EDE"/>
    <w:rsid w:val="00276FAC"/>
    <w:rsid w:val="00277279"/>
    <w:rsid w:val="00277E39"/>
    <w:rsid w:val="002823F4"/>
    <w:rsid w:val="00285B41"/>
    <w:rsid w:val="00285CC0"/>
    <w:rsid w:val="0028772F"/>
    <w:rsid w:val="00290EDF"/>
    <w:rsid w:val="002954AE"/>
    <w:rsid w:val="00296475"/>
    <w:rsid w:val="002966CF"/>
    <w:rsid w:val="002A0554"/>
    <w:rsid w:val="002A0DA3"/>
    <w:rsid w:val="002A2B5A"/>
    <w:rsid w:val="002A3276"/>
    <w:rsid w:val="002A471C"/>
    <w:rsid w:val="002A4F76"/>
    <w:rsid w:val="002A6789"/>
    <w:rsid w:val="002B0B0F"/>
    <w:rsid w:val="002B1DA0"/>
    <w:rsid w:val="002B30A4"/>
    <w:rsid w:val="002B3A5D"/>
    <w:rsid w:val="002B3DF7"/>
    <w:rsid w:val="002B5075"/>
    <w:rsid w:val="002B65F4"/>
    <w:rsid w:val="002C574C"/>
    <w:rsid w:val="002C5CD8"/>
    <w:rsid w:val="002C5E1B"/>
    <w:rsid w:val="002C63DD"/>
    <w:rsid w:val="002C67B0"/>
    <w:rsid w:val="002C6A7B"/>
    <w:rsid w:val="002C6F11"/>
    <w:rsid w:val="002C7C5E"/>
    <w:rsid w:val="002D12AC"/>
    <w:rsid w:val="002D1770"/>
    <w:rsid w:val="002D25D0"/>
    <w:rsid w:val="002D3381"/>
    <w:rsid w:val="002D4A0F"/>
    <w:rsid w:val="002D7ED3"/>
    <w:rsid w:val="002E0738"/>
    <w:rsid w:val="002E18E2"/>
    <w:rsid w:val="002E293B"/>
    <w:rsid w:val="002E35D6"/>
    <w:rsid w:val="002E3A66"/>
    <w:rsid w:val="002E464A"/>
    <w:rsid w:val="002E5176"/>
    <w:rsid w:val="002E5350"/>
    <w:rsid w:val="002E7292"/>
    <w:rsid w:val="002E7501"/>
    <w:rsid w:val="002E7D66"/>
    <w:rsid w:val="002F3B19"/>
    <w:rsid w:val="002F483A"/>
    <w:rsid w:val="002F7339"/>
    <w:rsid w:val="002F77D7"/>
    <w:rsid w:val="00300812"/>
    <w:rsid w:val="00300C1A"/>
    <w:rsid w:val="00300F62"/>
    <w:rsid w:val="003018A4"/>
    <w:rsid w:val="0030244C"/>
    <w:rsid w:val="00303296"/>
    <w:rsid w:val="00304C6F"/>
    <w:rsid w:val="003067F3"/>
    <w:rsid w:val="00307987"/>
    <w:rsid w:val="003109FD"/>
    <w:rsid w:val="0031111C"/>
    <w:rsid w:val="00312BBF"/>
    <w:rsid w:val="003137FB"/>
    <w:rsid w:val="00313F7E"/>
    <w:rsid w:val="00314E1A"/>
    <w:rsid w:val="00316405"/>
    <w:rsid w:val="00317404"/>
    <w:rsid w:val="00317C12"/>
    <w:rsid w:val="0032010F"/>
    <w:rsid w:val="00320134"/>
    <w:rsid w:val="00320159"/>
    <w:rsid w:val="003204CC"/>
    <w:rsid w:val="00320638"/>
    <w:rsid w:val="00321B46"/>
    <w:rsid w:val="003223D3"/>
    <w:rsid w:val="00322917"/>
    <w:rsid w:val="003251DA"/>
    <w:rsid w:val="00327B8D"/>
    <w:rsid w:val="003305F9"/>
    <w:rsid w:val="003315E9"/>
    <w:rsid w:val="00333CC9"/>
    <w:rsid w:val="00337002"/>
    <w:rsid w:val="00337942"/>
    <w:rsid w:val="00340322"/>
    <w:rsid w:val="00341845"/>
    <w:rsid w:val="00344D3B"/>
    <w:rsid w:val="00345297"/>
    <w:rsid w:val="003452C7"/>
    <w:rsid w:val="00346951"/>
    <w:rsid w:val="00346DD5"/>
    <w:rsid w:val="00347339"/>
    <w:rsid w:val="00347E87"/>
    <w:rsid w:val="003529D9"/>
    <w:rsid w:val="00354DCF"/>
    <w:rsid w:val="00360274"/>
    <w:rsid w:val="00360EE3"/>
    <w:rsid w:val="00361574"/>
    <w:rsid w:val="0036312E"/>
    <w:rsid w:val="00366772"/>
    <w:rsid w:val="0037095C"/>
    <w:rsid w:val="00370E1D"/>
    <w:rsid w:val="003710FD"/>
    <w:rsid w:val="00371966"/>
    <w:rsid w:val="003721AE"/>
    <w:rsid w:val="0037260F"/>
    <w:rsid w:val="00372B9C"/>
    <w:rsid w:val="0037528E"/>
    <w:rsid w:val="00375DC3"/>
    <w:rsid w:val="00383B1A"/>
    <w:rsid w:val="00385DC1"/>
    <w:rsid w:val="00385F2F"/>
    <w:rsid w:val="00391B17"/>
    <w:rsid w:val="00392CD6"/>
    <w:rsid w:val="00393243"/>
    <w:rsid w:val="0039410F"/>
    <w:rsid w:val="00397E22"/>
    <w:rsid w:val="003A0396"/>
    <w:rsid w:val="003A0F85"/>
    <w:rsid w:val="003A384F"/>
    <w:rsid w:val="003A3EA6"/>
    <w:rsid w:val="003A3EA7"/>
    <w:rsid w:val="003A49FD"/>
    <w:rsid w:val="003A678D"/>
    <w:rsid w:val="003A6E14"/>
    <w:rsid w:val="003B00A2"/>
    <w:rsid w:val="003B0C80"/>
    <w:rsid w:val="003B0F53"/>
    <w:rsid w:val="003B3D13"/>
    <w:rsid w:val="003B4DDF"/>
    <w:rsid w:val="003B505E"/>
    <w:rsid w:val="003B544E"/>
    <w:rsid w:val="003B61C3"/>
    <w:rsid w:val="003B7BA6"/>
    <w:rsid w:val="003C06C6"/>
    <w:rsid w:val="003C13D1"/>
    <w:rsid w:val="003C1FCF"/>
    <w:rsid w:val="003C4460"/>
    <w:rsid w:val="003C54AE"/>
    <w:rsid w:val="003C5982"/>
    <w:rsid w:val="003C5D6E"/>
    <w:rsid w:val="003C5E3D"/>
    <w:rsid w:val="003C6FC9"/>
    <w:rsid w:val="003C7D36"/>
    <w:rsid w:val="003D0A5D"/>
    <w:rsid w:val="003D0E49"/>
    <w:rsid w:val="003D1A43"/>
    <w:rsid w:val="003D5D74"/>
    <w:rsid w:val="003D7FE3"/>
    <w:rsid w:val="003E02E2"/>
    <w:rsid w:val="003E07F7"/>
    <w:rsid w:val="003E0CD5"/>
    <w:rsid w:val="003E2BE4"/>
    <w:rsid w:val="003E3469"/>
    <w:rsid w:val="003E3A34"/>
    <w:rsid w:val="003E3A92"/>
    <w:rsid w:val="003E42FE"/>
    <w:rsid w:val="003E451D"/>
    <w:rsid w:val="003E49DE"/>
    <w:rsid w:val="003E6BDA"/>
    <w:rsid w:val="003E6E9E"/>
    <w:rsid w:val="003E71C7"/>
    <w:rsid w:val="003F0068"/>
    <w:rsid w:val="003F22E5"/>
    <w:rsid w:val="003F24EE"/>
    <w:rsid w:val="003F3E80"/>
    <w:rsid w:val="003F5821"/>
    <w:rsid w:val="003F6338"/>
    <w:rsid w:val="003F66B7"/>
    <w:rsid w:val="003F6E68"/>
    <w:rsid w:val="003F7177"/>
    <w:rsid w:val="0040139A"/>
    <w:rsid w:val="00401D95"/>
    <w:rsid w:val="00402592"/>
    <w:rsid w:val="004029E5"/>
    <w:rsid w:val="00404184"/>
    <w:rsid w:val="00405347"/>
    <w:rsid w:val="00405AF0"/>
    <w:rsid w:val="00405FD2"/>
    <w:rsid w:val="00406311"/>
    <w:rsid w:val="0040733B"/>
    <w:rsid w:val="00407962"/>
    <w:rsid w:val="0041173B"/>
    <w:rsid w:val="0041269B"/>
    <w:rsid w:val="00412B3C"/>
    <w:rsid w:val="00412B79"/>
    <w:rsid w:val="00412F94"/>
    <w:rsid w:val="00413FC7"/>
    <w:rsid w:val="00416079"/>
    <w:rsid w:val="0041697B"/>
    <w:rsid w:val="00416EBD"/>
    <w:rsid w:val="004174F4"/>
    <w:rsid w:val="004222CD"/>
    <w:rsid w:val="00422408"/>
    <w:rsid w:val="004271D3"/>
    <w:rsid w:val="00427D70"/>
    <w:rsid w:val="00427DBA"/>
    <w:rsid w:val="00427E21"/>
    <w:rsid w:val="0043001C"/>
    <w:rsid w:val="004337F7"/>
    <w:rsid w:val="004352D6"/>
    <w:rsid w:val="004364B0"/>
    <w:rsid w:val="00436652"/>
    <w:rsid w:val="00440340"/>
    <w:rsid w:val="00440B94"/>
    <w:rsid w:val="004420FF"/>
    <w:rsid w:val="004433CB"/>
    <w:rsid w:val="00443DB7"/>
    <w:rsid w:val="00444A1B"/>
    <w:rsid w:val="00445CDE"/>
    <w:rsid w:val="00445E06"/>
    <w:rsid w:val="00445E07"/>
    <w:rsid w:val="00446097"/>
    <w:rsid w:val="00447C66"/>
    <w:rsid w:val="00450021"/>
    <w:rsid w:val="0045025E"/>
    <w:rsid w:val="004503F5"/>
    <w:rsid w:val="00451BD3"/>
    <w:rsid w:val="004543BD"/>
    <w:rsid w:val="00454969"/>
    <w:rsid w:val="0045571D"/>
    <w:rsid w:val="00457708"/>
    <w:rsid w:val="00461FBA"/>
    <w:rsid w:val="00464B0A"/>
    <w:rsid w:val="004651BF"/>
    <w:rsid w:val="004706E3"/>
    <w:rsid w:val="00477484"/>
    <w:rsid w:val="00480466"/>
    <w:rsid w:val="004806EE"/>
    <w:rsid w:val="00480C49"/>
    <w:rsid w:val="00481A14"/>
    <w:rsid w:val="0048346F"/>
    <w:rsid w:val="00483911"/>
    <w:rsid w:val="004839E4"/>
    <w:rsid w:val="0048548A"/>
    <w:rsid w:val="00485AFB"/>
    <w:rsid w:val="00486E3A"/>
    <w:rsid w:val="00490214"/>
    <w:rsid w:val="004905E9"/>
    <w:rsid w:val="00491A50"/>
    <w:rsid w:val="00492A3F"/>
    <w:rsid w:val="00493149"/>
    <w:rsid w:val="00494939"/>
    <w:rsid w:val="004949CF"/>
    <w:rsid w:val="004A05BB"/>
    <w:rsid w:val="004A0F95"/>
    <w:rsid w:val="004A17B7"/>
    <w:rsid w:val="004A2824"/>
    <w:rsid w:val="004A3205"/>
    <w:rsid w:val="004A3351"/>
    <w:rsid w:val="004A41E3"/>
    <w:rsid w:val="004A65B9"/>
    <w:rsid w:val="004A679D"/>
    <w:rsid w:val="004A7290"/>
    <w:rsid w:val="004B0D33"/>
    <w:rsid w:val="004B1C23"/>
    <w:rsid w:val="004B246E"/>
    <w:rsid w:val="004B2EBF"/>
    <w:rsid w:val="004B4348"/>
    <w:rsid w:val="004B5536"/>
    <w:rsid w:val="004C1CDB"/>
    <w:rsid w:val="004C301E"/>
    <w:rsid w:val="004C66A4"/>
    <w:rsid w:val="004D010E"/>
    <w:rsid w:val="004D1FE1"/>
    <w:rsid w:val="004D29CB"/>
    <w:rsid w:val="004D5283"/>
    <w:rsid w:val="004E09CE"/>
    <w:rsid w:val="004E23B7"/>
    <w:rsid w:val="004E3521"/>
    <w:rsid w:val="004E375B"/>
    <w:rsid w:val="004E4825"/>
    <w:rsid w:val="004E48FB"/>
    <w:rsid w:val="004E5171"/>
    <w:rsid w:val="004E685F"/>
    <w:rsid w:val="004F0559"/>
    <w:rsid w:val="004F25A3"/>
    <w:rsid w:val="004F2757"/>
    <w:rsid w:val="004F3136"/>
    <w:rsid w:val="004F41E9"/>
    <w:rsid w:val="004F793C"/>
    <w:rsid w:val="00500471"/>
    <w:rsid w:val="00500DE8"/>
    <w:rsid w:val="00501119"/>
    <w:rsid w:val="00503DA2"/>
    <w:rsid w:val="0050491B"/>
    <w:rsid w:val="00505306"/>
    <w:rsid w:val="005054A3"/>
    <w:rsid w:val="00506739"/>
    <w:rsid w:val="00506E89"/>
    <w:rsid w:val="00507BA3"/>
    <w:rsid w:val="005112B9"/>
    <w:rsid w:val="0051195E"/>
    <w:rsid w:val="00512D62"/>
    <w:rsid w:val="005137E1"/>
    <w:rsid w:val="005144D9"/>
    <w:rsid w:val="00516054"/>
    <w:rsid w:val="005171BE"/>
    <w:rsid w:val="00517D68"/>
    <w:rsid w:val="0052006B"/>
    <w:rsid w:val="005206FA"/>
    <w:rsid w:val="0052121A"/>
    <w:rsid w:val="005223FE"/>
    <w:rsid w:val="0052295A"/>
    <w:rsid w:val="00522E4D"/>
    <w:rsid w:val="00523229"/>
    <w:rsid w:val="00523A2E"/>
    <w:rsid w:val="00523DD3"/>
    <w:rsid w:val="005258BB"/>
    <w:rsid w:val="00526ABD"/>
    <w:rsid w:val="00527545"/>
    <w:rsid w:val="00532862"/>
    <w:rsid w:val="00533C84"/>
    <w:rsid w:val="00534422"/>
    <w:rsid w:val="00534EC3"/>
    <w:rsid w:val="005355DA"/>
    <w:rsid w:val="00535DD2"/>
    <w:rsid w:val="00536CC9"/>
    <w:rsid w:val="005370D1"/>
    <w:rsid w:val="005372F3"/>
    <w:rsid w:val="0053734C"/>
    <w:rsid w:val="005376E9"/>
    <w:rsid w:val="00541545"/>
    <w:rsid w:val="00543CB3"/>
    <w:rsid w:val="00544DC9"/>
    <w:rsid w:val="005503F1"/>
    <w:rsid w:val="005517F1"/>
    <w:rsid w:val="005554AF"/>
    <w:rsid w:val="005554BA"/>
    <w:rsid w:val="005557C7"/>
    <w:rsid w:val="00555B12"/>
    <w:rsid w:val="005564A5"/>
    <w:rsid w:val="00556E49"/>
    <w:rsid w:val="00557140"/>
    <w:rsid w:val="00557AB7"/>
    <w:rsid w:val="0056021A"/>
    <w:rsid w:val="005637E6"/>
    <w:rsid w:val="00563B25"/>
    <w:rsid w:val="00570A76"/>
    <w:rsid w:val="00570D6C"/>
    <w:rsid w:val="00570F08"/>
    <w:rsid w:val="005754F7"/>
    <w:rsid w:val="00576DE2"/>
    <w:rsid w:val="005771BE"/>
    <w:rsid w:val="00577AF3"/>
    <w:rsid w:val="005802B0"/>
    <w:rsid w:val="005812CF"/>
    <w:rsid w:val="00583D25"/>
    <w:rsid w:val="00584188"/>
    <w:rsid w:val="00585641"/>
    <w:rsid w:val="0058575F"/>
    <w:rsid w:val="00585BAE"/>
    <w:rsid w:val="00586E83"/>
    <w:rsid w:val="00587D42"/>
    <w:rsid w:val="005913CF"/>
    <w:rsid w:val="00594094"/>
    <w:rsid w:val="005954BF"/>
    <w:rsid w:val="005959D4"/>
    <w:rsid w:val="005968E4"/>
    <w:rsid w:val="00596A2B"/>
    <w:rsid w:val="00596C1F"/>
    <w:rsid w:val="005A0B54"/>
    <w:rsid w:val="005A1657"/>
    <w:rsid w:val="005A1CA3"/>
    <w:rsid w:val="005A2775"/>
    <w:rsid w:val="005A32FD"/>
    <w:rsid w:val="005A3E1F"/>
    <w:rsid w:val="005A4B75"/>
    <w:rsid w:val="005A4BE8"/>
    <w:rsid w:val="005A5081"/>
    <w:rsid w:val="005A53FE"/>
    <w:rsid w:val="005A6FFF"/>
    <w:rsid w:val="005A7689"/>
    <w:rsid w:val="005B03B9"/>
    <w:rsid w:val="005B1397"/>
    <w:rsid w:val="005B1DFD"/>
    <w:rsid w:val="005B20C0"/>
    <w:rsid w:val="005B3188"/>
    <w:rsid w:val="005B540D"/>
    <w:rsid w:val="005B767B"/>
    <w:rsid w:val="005B7CA5"/>
    <w:rsid w:val="005C1551"/>
    <w:rsid w:val="005C26DA"/>
    <w:rsid w:val="005C2774"/>
    <w:rsid w:val="005C2B8B"/>
    <w:rsid w:val="005C2F7D"/>
    <w:rsid w:val="005C33ED"/>
    <w:rsid w:val="005C4B94"/>
    <w:rsid w:val="005C693B"/>
    <w:rsid w:val="005C7997"/>
    <w:rsid w:val="005C7BD3"/>
    <w:rsid w:val="005D1B6C"/>
    <w:rsid w:val="005D3F76"/>
    <w:rsid w:val="005D6209"/>
    <w:rsid w:val="005E3E7C"/>
    <w:rsid w:val="005E53C1"/>
    <w:rsid w:val="005E594E"/>
    <w:rsid w:val="005E6D76"/>
    <w:rsid w:val="005F2B34"/>
    <w:rsid w:val="005F372C"/>
    <w:rsid w:val="005F490B"/>
    <w:rsid w:val="005F58F8"/>
    <w:rsid w:val="005F6321"/>
    <w:rsid w:val="005F6DA7"/>
    <w:rsid w:val="005F7903"/>
    <w:rsid w:val="005F7ACC"/>
    <w:rsid w:val="006000C7"/>
    <w:rsid w:val="006006AA"/>
    <w:rsid w:val="00600744"/>
    <w:rsid w:val="00600A1D"/>
    <w:rsid w:val="00602C59"/>
    <w:rsid w:val="00604D0E"/>
    <w:rsid w:val="006059AD"/>
    <w:rsid w:val="00606614"/>
    <w:rsid w:val="00607333"/>
    <w:rsid w:val="006119B8"/>
    <w:rsid w:val="00612EAD"/>
    <w:rsid w:val="006131DB"/>
    <w:rsid w:val="00616B52"/>
    <w:rsid w:val="00617836"/>
    <w:rsid w:val="0062086F"/>
    <w:rsid w:val="006229E0"/>
    <w:rsid w:val="00624CAA"/>
    <w:rsid w:val="00625C5E"/>
    <w:rsid w:val="00625EE2"/>
    <w:rsid w:val="00626868"/>
    <w:rsid w:val="006269CC"/>
    <w:rsid w:val="00626B21"/>
    <w:rsid w:val="00627124"/>
    <w:rsid w:val="0062768F"/>
    <w:rsid w:val="00632873"/>
    <w:rsid w:val="00632BFE"/>
    <w:rsid w:val="00632CB9"/>
    <w:rsid w:val="00635F1F"/>
    <w:rsid w:val="00636792"/>
    <w:rsid w:val="00637E1F"/>
    <w:rsid w:val="00641ADF"/>
    <w:rsid w:val="006421D4"/>
    <w:rsid w:val="00643093"/>
    <w:rsid w:val="0064372F"/>
    <w:rsid w:val="00643820"/>
    <w:rsid w:val="00643950"/>
    <w:rsid w:val="00644C73"/>
    <w:rsid w:val="006463F1"/>
    <w:rsid w:val="00646F13"/>
    <w:rsid w:val="00651034"/>
    <w:rsid w:val="006511DE"/>
    <w:rsid w:val="0065384A"/>
    <w:rsid w:val="00653885"/>
    <w:rsid w:val="00656172"/>
    <w:rsid w:val="00657133"/>
    <w:rsid w:val="00661AB9"/>
    <w:rsid w:val="00661FB3"/>
    <w:rsid w:val="00662746"/>
    <w:rsid w:val="00662805"/>
    <w:rsid w:val="006633F0"/>
    <w:rsid w:val="006668A0"/>
    <w:rsid w:val="00670542"/>
    <w:rsid w:val="006708D2"/>
    <w:rsid w:val="00670EAA"/>
    <w:rsid w:val="00675F15"/>
    <w:rsid w:val="006767FB"/>
    <w:rsid w:val="006774CD"/>
    <w:rsid w:val="006810FF"/>
    <w:rsid w:val="0068149A"/>
    <w:rsid w:val="00682505"/>
    <w:rsid w:val="00682BEE"/>
    <w:rsid w:val="00682F98"/>
    <w:rsid w:val="00684C7E"/>
    <w:rsid w:val="00687F43"/>
    <w:rsid w:val="00687F86"/>
    <w:rsid w:val="00690F80"/>
    <w:rsid w:val="00692065"/>
    <w:rsid w:val="006920AC"/>
    <w:rsid w:val="00692985"/>
    <w:rsid w:val="006945D2"/>
    <w:rsid w:val="006952F8"/>
    <w:rsid w:val="006953A4"/>
    <w:rsid w:val="00695495"/>
    <w:rsid w:val="006975B1"/>
    <w:rsid w:val="00697F04"/>
    <w:rsid w:val="006A1F39"/>
    <w:rsid w:val="006A318F"/>
    <w:rsid w:val="006A31F4"/>
    <w:rsid w:val="006A36FC"/>
    <w:rsid w:val="006A4FCD"/>
    <w:rsid w:val="006A585A"/>
    <w:rsid w:val="006B4C82"/>
    <w:rsid w:val="006B5328"/>
    <w:rsid w:val="006B7218"/>
    <w:rsid w:val="006B7B51"/>
    <w:rsid w:val="006C0C44"/>
    <w:rsid w:val="006C141A"/>
    <w:rsid w:val="006C4A4C"/>
    <w:rsid w:val="006C5650"/>
    <w:rsid w:val="006C58BD"/>
    <w:rsid w:val="006C7214"/>
    <w:rsid w:val="006D21F5"/>
    <w:rsid w:val="006D28CB"/>
    <w:rsid w:val="006D2E59"/>
    <w:rsid w:val="006D5BA1"/>
    <w:rsid w:val="006D5C23"/>
    <w:rsid w:val="006D6730"/>
    <w:rsid w:val="006D75DF"/>
    <w:rsid w:val="006E027D"/>
    <w:rsid w:val="006E1E16"/>
    <w:rsid w:val="006E2FED"/>
    <w:rsid w:val="006E3A80"/>
    <w:rsid w:val="006E7A5E"/>
    <w:rsid w:val="006F0430"/>
    <w:rsid w:val="006F0446"/>
    <w:rsid w:val="006F111E"/>
    <w:rsid w:val="006F1AB5"/>
    <w:rsid w:val="006F21BF"/>
    <w:rsid w:val="006F48EE"/>
    <w:rsid w:val="006F578E"/>
    <w:rsid w:val="006F5802"/>
    <w:rsid w:val="006F5D72"/>
    <w:rsid w:val="006F6695"/>
    <w:rsid w:val="00700889"/>
    <w:rsid w:val="007011B2"/>
    <w:rsid w:val="0070219F"/>
    <w:rsid w:val="00703BBE"/>
    <w:rsid w:val="007069AE"/>
    <w:rsid w:val="007100FD"/>
    <w:rsid w:val="00711456"/>
    <w:rsid w:val="00712839"/>
    <w:rsid w:val="00714663"/>
    <w:rsid w:val="007147C8"/>
    <w:rsid w:val="0071554E"/>
    <w:rsid w:val="0071687E"/>
    <w:rsid w:val="0071740D"/>
    <w:rsid w:val="00721880"/>
    <w:rsid w:val="00721ECA"/>
    <w:rsid w:val="00722AD9"/>
    <w:rsid w:val="00722DBF"/>
    <w:rsid w:val="0072326A"/>
    <w:rsid w:val="00723C1C"/>
    <w:rsid w:val="007267CF"/>
    <w:rsid w:val="00726EBA"/>
    <w:rsid w:val="00727318"/>
    <w:rsid w:val="007278D2"/>
    <w:rsid w:val="00731EA4"/>
    <w:rsid w:val="00732E82"/>
    <w:rsid w:val="007333B3"/>
    <w:rsid w:val="00733AF7"/>
    <w:rsid w:val="00735ABB"/>
    <w:rsid w:val="00735F1C"/>
    <w:rsid w:val="00740EAE"/>
    <w:rsid w:val="007423E3"/>
    <w:rsid w:val="00742E28"/>
    <w:rsid w:val="007435AB"/>
    <w:rsid w:val="00744D8B"/>
    <w:rsid w:val="00745983"/>
    <w:rsid w:val="00751FE1"/>
    <w:rsid w:val="00752B23"/>
    <w:rsid w:val="00755054"/>
    <w:rsid w:val="00755557"/>
    <w:rsid w:val="00760E89"/>
    <w:rsid w:val="007620A2"/>
    <w:rsid w:val="007638A0"/>
    <w:rsid w:val="00763978"/>
    <w:rsid w:val="007645B5"/>
    <w:rsid w:val="0076484D"/>
    <w:rsid w:val="007648C7"/>
    <w:rsid w:val="00765929"/>
    <w:rsid w:val="00766CF9"/>
    <w:rsid w:val="00767337"/>
    <w:rsid w:val="00767908"/>
    <w:rsid w:val="007757AC"/>
    <w:rsid w:val="007768A3"/>
    <w:rsid w:val="00777533"/>
    <w:rsid w:val="007775B3"/>
    <w:rsid w:val="0077765F"/>
    <w:rsid w:val="00777769"/>
    <w:rsid w:val="00780662"/>
    <w:rsid w:val="007830B9"/>
    <w:rsid w:val="007833FC"/>
    <w:rsid w:val="00784ABC"/>
    <w:rsid w:val="00784BF2"/>
    <w:rsid w:val="00785237"/>
    <w:rsid w:val="0078634C"/>
    <w:rsid w:val="0078673A"/>
    <w:rsid w:val="00787309"/>
    <w:rsid w:val="00787B6C"/>
    <w:rsid w:val="0079093F"/>
    <w:rsid w:val="00791374"/>
    <w:rsid w:val="00791FC5"/>
    <w:rsid w:val="007929A4"/>
    <w:rsid w:val="007945D8"/>
    <w:rsid w:val="007957AF"/>
    <w:rsid w:val="007970DF"/>
    <w:rsid w:val="007978BF"/>
    <w:rsid w:val="00797BE5"/>
    <w:rsid w:val="007A0031"/>
    <w:rsid w:val="007A0346"/>
    <w:rsid w:val="007A081A"/>
    <w:rsid w:val="007A2272"/>
    <w:rsid w:val="007A41E2"/>
    <w:rsid w:val="007A4707"/>
    <w:rsid w:val="007A7519"/>
    <w:rsid w:val="007A7629"/>
    <w:rsid w:val="007A7A36"/>
    <w:rsid w:val="007A7C5A"/>
    <w:rsid w:val="007B0928"/>
    <w:rsid w:val="007B0DE8"/>
    <w:rsid w:val="007B2A3D"/>
    <w:rsid w:val="007B2E58"/>
    <w:rsid w:val="007B7FD4"/>
    <w:rsid w:val="007C0E84"/>
    <w:rsid w:val="007C17C1"/>
    <w:rsid w:val="007C1E7C"/>
    <w:rsid w:val="007C224E"/>
    <w:rsid w:val="007C4C55"/>
    <w:rsid w:val="007D099A"/>
    <w:rsid w:val="007D2129"/>
    <w:rsid w:val="007D4E29"/>
    <w:rsid w:val="007D5AE6"/>
    <w:rsid w:val="007D5E11"/>
    <w:rsid w:val="007E203B"/>
    <w:rsid w:val="007E2C9D"/>
    <w:rsid w:val="007E3A27"/>
    <w:rsid w:val="007E7282"/>
    <w:rsid w:val="007F0B17"/>
    <w:rsid w:val="007F0DA4"/>
    <w:rsid w:val="007F1468"/>
    <w:rsid w:val="007F15F4"/>
    <w:rsid w:val="007F1FE4"/>
    <w:rsid w:val="007F32EA"/>
    <w:rsid w:val="007F34EC"/>
    <w:rsid w:val="007F4EE4"/>
    <w:rsid w:val="007F7947"/>
    <w:rsid w:val="008017C0"/>
    <w:rsid w:val="00802BD1"/>
    <w:rsid w:val="008038B4"/>
    <w:rsid w:val="008038F5"/>
    <w:rsid w:val="008049EE"/>
    <w:rsid w:val="00804CBE"/>
    <w:rsid w:val="00804E9A"/>
    <w:rsid w:val="00805966"/>
    <w:rsid w:val="00805B6E"/>
    <w:rsid w:val="00806523"/>
    <w:rsid w:val="00806A16"/>
    <w:rsid w:val="008078D9"/>
    <w:rsid w:val="00807A53"/>
    <w:rsid w:val="008106F5"/>
    <w:rsid w:val="0081281E"/>
    <w:rsid w:val="00813329"/>
    <w:rsid w:val="00814BC6"/>
    <w:rsid w:val="00823996"/>
    <w:rsid w:val="00825F0C"/>
    <w:rsid w:val="008269A8"/>
    <w:rsid w:val="00827448"/>
    <w:rsid w:val="00827574"/>
    <w:rsid w:val="00831449"/>
    <w:rsid w:val="008337AD"/>
    <w:rsid w:val="00833AE5"/>
    <w:rsid w:val="00834084"/>
    <w:rsid w:val="00834E20"/>
    <w:rsid w:val="00842521"/>
    <w:rsid w:val="00842967"/>
    <w:rsid w:val="00842B1D"/>
    <w:rsid w:val="00842E88"/>
    <w:rsid w:val="00843299"/>
    <w:rsid w:val="00843EC9"/>
    <w:rsid w:val="008447C2"/>
    <w:rsid w:val="008452A2"/>
    <w:rsid w:val="0084649A"/>
    <w:rsid w:val="008465B0"/>
    <w:rsid w:val="00850667"/>
    <w:rsid w:val="00850954"/>
    <w:rsid w:val="00852505"/>
    <w:rsid w:val="00852D78"/>
    <w:rsid w:val="00853563"/>
    <w:rsid w:val="00861008"/>
    <w:rsid w:val="00863C1C"/>
    <w:rsid w:val="008641AD"/>
    <w:rsid w:val="0086434E"/>
    <w:rsid w:val="00866AAE"/>
    <w:rsid w:val="00867A20"/>
    <w:rsid w:val="00867F36"/>
    <w:rsid w:val="00870C38"/>
    <w:rsid w:val="00871CD0"/>
    <w:rsid w:val="0087327D"/>
    <w:rsid w:val="0087440A"/>
    <w:rsid w:val="00874952"/>
    <w:rsid w:val="008749DC"/>
    <w:rsid w:val="00874DE8"/>
    <w:rsid w:val="008754E5"/>
    <w:rsid w:val="008769DD"/>
    <w:rsid w:val="00876AB6"/>
    <w:rsid w:val="008800F1"/>
    <w:rsid w:val="0088163C"/>
    <w:rsid w:val="00881A42"/>
    <w:rsid w:val="0088224A"/>
    <w:rsid w:val="008831E7"/>
    <w:rsid w:val="0088534D"/>
    <w:rsid w:val="00891787"/>
    <w:rsid w:val="00891B09"/>
    <w:rsid w:val="008938A6"/>
    <w:rsid w:val="00893C82"/>
    <w:rsid w:val="00893F69"/>
    <w:rsid w:val="0089431E"/>
    <w:rsid w:val="0089563D"/>
    <w:rsid w:val="00896EA1"/>
    <w:rsid w:val="00896EAD"/>
    <w:rsid w:val="0089705B"/>
    <w:rsid w:val="008975D4"/>
    <w:rsid w:val="00897D51"/>
    <w:rsid w:val="008A073A"/>
    <w:rsid w:val="008A14A7"/>
    <w:rsid w:val="008A23E6"/>
    <w:rsid w:val="008A29D2"/>
    <w:rsid w:val="008A548C"/>
    <w:rsid w:val="008A594B"/>
    <w:rsid w:val="008A5BF0"/>
    <w:rsid w:val="008A76CA"/>
    <w:rsid w:val="008B0540"/>
    <w:rsid w:val="008B10E7"/>
    <w:rsid w:val="008B1D73"/>
    <w:rsid w:val="008B3FFB"/>
    <w:rsid w:val="008B5049"/>
    <w:rsid w:val="008B5E17"/>
    <w:rsid w:val="008B62F1"/>
    <w:rsid w:val="008C13D0"/>
    <w:rsid w:val="008C3F24"/>
    <w:rsid w:val="008C4853"/>
    <w:rsid w:val="008C4E87"/>
    <w:rsid w:val="008C4F12"/>
    <w:rsid w:val="008C7610"/>
    <w:rsid w:val="008D305D"/>
    <w:rsid w:val="008D4ABB"/>
    <w:rsid w:val="008D4C44"/>
    <w:rsid w:val="008D4E67"/>
    <w:rsid w:val="008D5DE6"/>
    <w:rsid w:val="008D64C1"/>
    <w:rsid w:val="008E0A09"/>
    <w:rsid w:val="008E1076"/>
    <w:rsid w:val="008E1285"/>
    <w:rsid w:val="008E15F3"/>
    <w:rsid w:val="008E1A28"/>
    <w:rsid w:val="008E3579"/>
    <w:rsid w:val="008E3AD6"/>
    <w:rsid w:val="008E6663"/>
    <w:rsid w:val="008F0D7A"/>
    <w:rsid w:val="008F0F10"/>
    <w:rsid w:val="008F2FD3"/>
    <w:rsid w:val="008F303B"/>
    <w:rsid w:val="008F6A30"/>
    <w:rsid w:val="008F6FA1"/>
    <w:rsid w:val="009018D9"/>
    <w:rsid w:val="009035A7"/>
    <w:rsid w:val="009077B0"/>
    <w:rsid w:val="00907B0E"/>
    <w:rsid w:val="009100FB"/>
    <w:rsid w:val="009107BD"/>
    <w:rsid w:val="00911CD7"/>
    <w:rsid w:val="00911EDE"/>
    <w:rsid w:val="0091249B"/>
    <w:rsid w:val="009126A4"/>
    <w:rsid w:val="00914DD5"/>
    <w:rsid w:val="00915D61"/>
    <w:rsid w:val="00917753"/>
    <w:rsid w:val="00922E0F"/>
    <w:rsid w:val="009235E4"/>
    <w:rsid w:val="00924193"/>
    <w:rsid w:val="0092489D"/>
    <w:rsid w:val="00926B74"/>
    <w:rsid w:val="009315B3"/>
    <w:rsid w:val="0093207B"/>
    <w:rsid w:val="0093251A"/>
    <w:rsid w:val="00932CA9"/>
    <w:rsid w:val="00936B20"/>
    <w:rsid w:val="00940376"/>
    <w:rsid w:val="00940660"/>
    <w:rsid w:val="00942822"/>
    <w:rsid w:val="00945714"/>
    <w:rsid w:val="009467E2"/>
    <w:rsid w:val="009507B5"/>
    <w:rsid w:val="0095214B"/>
    <w:rsid w:val="00952655"/>
    <w:rsid w:val="00952D0D"/>
    <w:rsid w:val="00953D47"/>
    <w:rsid w:val="009540B1"/>
    <w:rsid w:val="00957211"/>
    <w:rsid w:val="009616E1"/>
    <w:rsid w:val="00961725"/>
    <w:rsid w:val="00962B73"/>
    <w:rsid w:val="00963F97"/>
    <w:rsid w:val="00964B0F"/>
    <w:rsid w:val="00964DAD"/>
    <w:rsid w:val="009714FF"/>
    <w:rsid w:val="009718F7"/>
    <w:rsid w:val="00972270"/>
    <w:rsid w:val="0097342A"/>
    <w:rsid w:val="00974441"/>
    <w:rsid w:val="0097541B"/>
    <w:rsid w:val="009754DE"/>
    <w:rsid w:val="0097592B"/>
    <w:rsid w:val="009764C1"/>
    <w:rsid w:val="0097663C"/>
    <w:rsid w:val="00976CE0"/>
    <w:rsid w:val="00981A07"/>
    <w:rsid w:val="00981CCC"/>
    <w:rsid w:val="00981E36"/>
    <w:rsid w:val="00983146"/>
    <w:rsid w:val="009842F3"/>
    <w:rsid w:val="00985AA2"/>
    <w:rsid w:val="00985E6E"/>
    <w:rsid w:val="00991358"/>
    <w:rsid w:val="00991892"/>
    <w:rsid w:val="00993A76"/>
    <w:rsid w:val="0099422A"/>
    <w:rsid w:val="00994CB7"/>
    <w:rsid w:val="009970F7"/>
    <w:rsid w:val="009A274C"/>
    <w:rsid w:val="009A34C3"/>
    <w:rsid w:val="009A39E4"/>
    <w:rsid w:val="009A530A"/>
    <w:rsid w:val="009A6F10"/>
    <w:rsid w:val="009A6FBE"/>
    <w:rsid w:val="009B1988"/>
    <w:rsid w:val="009B2D5A"/>
    <w:rsid w:val="009B3CEB"/>
    <w:rsid w:val="009B41AA"/>
    <w:rsid w:val="009B4D02"/>
    <w:rsid w:val="009B7B3D"/>
    <w:rsid w:val="009C16B9"/>
    <w:rsid w:val="009C1A39"/>
    <w:rsid w:val="009C1FB5"/>
    <w:rsid w:val="009C294A"/>
    <w:rsid w:val="009C400D"/>
    <w:rsid w:val="009C4CDE"/>
    <w:rsid w:val="009C4E2F"/>
    <w:rsid w:val="009C6845"/>
    <w:rsid w:val="009D0FD9"/>
    <w:rsid w:val="009D194D"/>
    <w:rsid w:val="009D297F"/>
    <w:rsid w:val="009D3512"/>
    <w:rsid w:val="009D361E"/>
    <w:rsid w:val="009D4200"/>
    <w:rsid w:val="009D47AD"/>
    <w:rsid w:val="009D5108"/>
    <w:rsid w:val="009D7EEE"/>
    <w:rsid w:val="009E1118"/>
    <w:rsid w:val="009E1833"/>
    <w:rsid w:val="009E1C50"/>
    <w:rsid w:val="009E1ECE"/>
    <w:rsid w:val="009E293A"/>
    <w:rsid w:val="009E2CB6"/>
    <w:rsid w:val="009E300C"/>
    <w:rsid w:val="009E563B"/>
    <w:rsid w:val="009E7C60"/>
    <w:rsid w:val="009F045E"/>
    <w:rsid w:val="009F2160"/>
    <w:rsid w:val="009F35FA"/>
    <w:rsid w:val="009F3A9E"/>
    <w:rsid w:val="009F3C80"/>
    <w:rsid w:val="009F3FBE"/>
    <w:rsid w:val="009F3FF0"/>
    <w:rsid w:val="009F5A4D"/>
    <w:rsid w:val="009F7C35"/>
    <w:rsid w:val="00A00109"/>
    <w:rsid w:val="00A00150"/>
    <w:rsid w:val="00A01FA2"/>
    <w:rsid w:val="00A0312B"/>
    <w:rsid w:val="00A04A6F"/>
    <w:rsid w:val="00A05231"/>
    <w:rsid w:val="00A05620"/>
    <w:rsid w:val="00A06B2D"/>
    <w:rsid w:val="00A07635"/>
    <w:rsid w:val="00A07C7F"/>
    <w:rsid w:val="00A107CE"/>
    <w:rsid w:val="00A10C4A"/>
    <w:rsid w:val="00A11822"/>
    <w:rsid w:val="00A1312F"/>
    <w:rsid w:val="00A1435E"/>
    <w:rsid w:val="00A1445D"/>
    <w:rsid w:val="00A16E36"/>
    <w:rsid w:val="00A17B09"/>
    <w:rsid w:val="00A2006A"/>
    <w:rsid w:val="00A2176B"/>
    <w:rsid w:val="00A22FD4"/>
    <w:rsid w:val="00A2484B"/>
    <w:rsid w:val="00A24DEF"/>
    <w:rsid w:val="00A250C0"/>
    <w:rsid w:val="00A251BB"/>
    <w:rsid w:val="00A25E39"/>
    <w:rsid w:val="00A27965"/>
    <w:rsid w:val="00A30713"/>
    <w:rsid w:val="00A32065"/>
    <w:rsid w:val="00A3207E"/>
    <w:rsid w:val="00A324E8"/>
    <w:rsid w:val="00A32D39"/>
    <w:rsid w:val="00A337F4"/>
    <w:rsid w:val="00A33A20"/>
    <w:rsid w:val="00A34B7F"/>
    <w:rsid w:val="00A34D85"/>
    <w:rsid w:val="00A34FC1"/>
    <w:rsid w:val="00A35894"/>
    <w:rsid w:val="00A416FE"/>
    <w:rsid w:val="00A41AE5"/>
    <w:rsid w:val="00A424ED"/>
    <w:rsid w:val="00A42579"/>
    <w:rsid w:val="00A43590"/>
    <w:rsid w:val="00A464A3"/>
    <w:rsid w:val="00A47E0A"/>
    <w:rsid w:val="00A53998"/>
    <w:rsid w:val="00A53DDF"/>
    <w:rsid w:val="00A54DA8"/>
    <w:rsid w:val="00A551AB"/>
    <w:rsid w:val="00A5534C"/>
    <w:rsid w:val="00A572A1"/>
    <w:rsid w:val="00A60F02"/>
    <w:rsid w:val="00A61206"/>
    <w:rsid w:val="00A62BF0"/>
    <w:rsid w:val="00A640E4"/>
    <w:rsid w:val="00A71EF0"/>
    <w:rsid w:val="00A727AB"/>
    <w:rsid w:val="00A74E24"/>
    <w:rsid w:val="00A753EE"/>
    <w:rsid w:val="00A76A24"/>
    <w:rsid w:val="00A84045"/>
    <w:rsid w:val="00A8441D"/>
    <w:rsid w:val="00A85A09"/>
    <w:rsid w:val="00A86395"/>
    <w:rsid w:val="00A87156"/>
    <w:rsid w:val="00A87757"/>
    <w:rsid w:val="00A9111B"/>
    <w:rsid w:val="00A93031"/>
    <w:rsid w:val="00A96FED"/>
    <w:rsid w:val="00A96FFB"/>
    <w:rsid w:val="00AA255B"/>
    <w:rsid w:val="00AA2EEB"/>
    <w:rsid w:val="00AA3163"/>
    <w:rsid w:val="00AA36D5"/>
    <w:rsid w:val="00AA48D6"/>
    <w:rsid w:val="00AA5A5D"/>
    <w:rsid w:val="00AB066D"/>
    <w:rsid w:val="00AB507D"/>
    <w:rsid w:val="00AB5C9F"/>
    <w:rsid w:val="00AB5E97"/>
    <w:rsid w:val="00AB7069"/>
    <w:rsid w:val="00AB7F11"/>
    <w:rsid w:val="00AC070F"/>
    <w:rsid w:val="00AC0CB7"/>
    <w:rsid w:val="00AC180B"/>
    <w:rsid w:val="00AC192A"/>
    <w:rsid w:val="00AC211C"/>
    <w:rsid w:val="00AC2E6C"/>
    <w:rsid w:val="00AC3F60"/>
    <w:rsid w:val="00AC51F0"/>
    <w:rsid w:val="00AC61E2"/>
    <w:rsid w:val="00AC6B9E"/>
    <w:rsid w:val="00AC6E52"/>
    <w:rsid w:val="00AD0A6C"/>
    <w:rsid w:val="00AD0DFD"/>
    <w:rsid w:val="00AD10BD"/>
    <w:rsid w:val="00AD3F5E"/>
    <w:rsid w:val="00AD61EE"/>
    <w:rsid w:val="00AD6A56"/>
    <w:rsid w:val="00AE09C3"/>
    <w:rsid w:val="00AE2536"/>
    <w:rsid w:val="00AE3362"/>
    <w:rsid w:val="00AE4D33"/>
    <w:rsid w:val="00AE50F3"/>
    <w:rsid w:val="00AE57A9"/>
    <w:rsid w:val="00AE5980"/>
    <w:rsid w:val="00AE600C"/>
    <w:rsid w:val="00AE71A3"/>
    <w:rsid w:val="00AE7652"/>
    <w:rsid w:val="00AF025E"/>
    <w:rsid w:val="00AF2551"/>
    <w:rsid w:val="00AF2F78"/>
    <w:rsid w:val="00AF39DE"/>
    <w:rsid w:val="00AF529D"/>
    <w:rsid w:val="00AF6154"/>
    <w:rsid w:val="00B00C1B"/>
    <w:rsid w:val="00B017BA"/>
    <w:rsid w:val="00B02E7F"/>
    <w:rsid w:val="00B02F05"/>
    <w:rsid w:val="00B04569"/>
    <w:rsid w:val="00B06DF7"/>
    <w:rsid w:val="00B0766E"/>
    <w:rsid w:val="00B07EED"/>
    <w:rsid w:val="00B120C3"/>
    <w:rsid w:val="00B132EE"/>
    <w:rsid w:val="00B13497"/>
    <w:rsid w:val="00B13697"/>
    <w:rsid w:val="00B14CD9"/>
    <w:rsid w:val="00B15F63"/>
    <w:rsid w:val="00B16C6C"/>
    <w:rsid w:val="00B17117"/>
    <w:rsid w:val="00B17316"/>
    <w:rsid w:val="00B173CF"/>
    <w:rsid w:val="00B20169"/>
    <w:rsid w:val="00B20383"/>
    <w:rsid w:val="00B22623"/>
    <w:rsid w:val="00B23529"/>
    <w:rsid w:val="00B242BE"/>
    <w:rsid w:val="00B250E2"/>
    <w:rsid w:val="00B257E4"/>
    <w:rsid w:val="00B26F63"/>
    <w:rsid w:val="00B30A8A"/>
    <w:rsid w:val="00B31515"/>
    <w:rsid w:val="00B32139"/>
    <w:rsid w:val="00B32182"/>
    <w:rsid w:val="00B354F6"/>
    <w:rsid w:val="00B365F7"/>
    <w:rsid w:val="00B4110B"/>
    <w:rsid w:val="00B4157B"/>
    <w:rsid w:val="00B4175E"/>
    <w:rsid w:val="00B41B14"/>
    <w:rsid w:val="00B42941"/>
    <w:rsid w:val="00B433D5"/>
    <w:rsid w:val="00B44DF4"/>
    <w:rsid w:val="00B452E1"/>
    <w:rsid w:val="00B4589A"/>
    <w:rsid w:val="00B46B2F"/>
    <w:rsid w:val="00B50941"/>
    <w:rsid w:val="00B51EE2"/>
    <w:rsid w:val="00B5217B"/>
    <w:rsid w:val="00B52418"/>
    <w:rsid w:val="00B526B9"/>
    <w:rsid w:val="00B53953"/>
    <w:rsid w:val="00B53DB7"/>
    <w:rsid w:val="00B550DF"/>
    <w:rsid w:val="00B57673"/>
    <w:rsid w:val="00B578AE"/>
    <w:rsid w:val="00B607E6"/>
    <w:rsid w:val="00B60D3E"/>
    <w:rsid w:val="00B61623"/>
    <w:rsid w:val="00B61DF8"/>
    <w:rsid w:val="00B61E43"/>
    <w:rsid w:val="00B631D1"/>
    <w:rsid w:val="00B6466C"/>
    <w:rsid w:val="00B65F7E"/>
    <w:rsid w:val="00B67F98"/>
    <w:rsid w:val="00B73932"/>
    <w:rsid w:val="00B7428D"/>
    <w:rsid w:val="00B74B70"/>
    <w:rsid w:val="00B759AB"/>
    <w:rsid w:val="00B82B3C"/>
    <w:rsid w:val="00B83998"/>
    <w:rsid w:val="00B843FC"/>
    <w:rsid w:val="00B84EB0"/>
    <w:rsid w:val="00B856E2"/>
    <w:rsid w:val="00B863C6"/>
    <w:rsid w:val="00B87D29"/>
    <w:rsid w:val="00B9018B"/>
    <w:rsid w:val="00B90905"/>
    <w:rsid w:val="00B91728"/>
    <w:rsid w:val="00B938F8"/>
    <w:rsid w:val="00B942CE"/>
    <w:rsid w:val="00B9681E"/>
    <w:rsid w:val="00B97601"/>
    <w:rsid w:val="00BA1768"/>
    <w:rsid w:val="00BA1AE7"/>
    <w:rsid w:val="00BA1B9C"/>
    <w:rsid w:val="00BA244B"/>
    <w:rsid w:val="00BA3C95"/>
    <w:rsid w:val="00BA4BD1"/>
    <w:rsid w:val="00BA4F0E"/>
    <w:rsid w:val="00BA67D5"/>
    <w:rsid w:val="00BA6A69"/>
    <w:rsid w:val="00BB011F"/>
    <w:rsid w:val="00BB0380"/>
    <w:rsid w:val="00BB0630"/>
    <w:rsid w:val="00BB1939"/>
    <w:rsid w:val="00BB1D2D"/>
    <w:rsid w:val="00BB270D"/>
    <w:rsid w:val="00BB3584"/>
    <w:rsid w:val="00BB5D8F"/>
    <w:rsid w:val="00BB78A3"/>
    <w:rsid w:val="00BC07CB"/>
    <w:rsid w:val="00BC09EC"/>
    <w:rsid w:val="00BC1355"/>
    <w:rsid w:val="00BC2340"/>
    <w:rsid w:val="00BC3C69"/>
    <w:rsid w:val="00BC5145"/>
    <w:rsid w:val="00BC67B6"/>
    <w:rsid w:val="00BC6F37"/>
    <w:rsid w:val="00BD0C80"/>
    <w:rsid w:val="00BD0DCF"/>
    <w:rsid w:val="00BD365A"/>
    <w:rsid w:val="00BD4530"/>
    <w:rsid w:val="00BD5FCA"/>
    <w:rsid w:val="00BD7026"/>
    <w:rsid w:val="00BE06F4"/>
    <w:rsid w:val="00BE1167"/>
    <w:rsid w:val="00BE189C"/>
    <w:rsid w:val="00BE1EC9"/>
    <w:rsid w:val="00BE22BA"/>
    <w:rsid w:val="00BE3111"/>
    <w:rsid w:val="00BE3B82"/>
    <w:rsid w:val="00BE4959"/>
    <w:rsid w:val="00BE6FC1"/>
    <w:rsid w:val="00BE75DA"/>
    <w:rsid w:val="00BE7636"/>
    <w:rsid w:val="00BF0511"/>
    <w:rsid w:val="00BF1582"/>
    <w:rsid w:val="00BF40F7"/>
    <w:rsid w:val="00BF6363"/>
    <w:rsid w:val="00BF7940"/>
    <w:rsid w:val="00C01D27"/>
    <w:rsid w:val="00C025C5"/>
    <w:rsid w:val="00C03D20"/>
    <w:rsid w:val="00C03D7B"/>
    <w:rsid w:val="00C050F9"/>
    <w:rsid w:val="00C0581A"/>
    <w:rsid w:val="00C05C92"/>
    <w:rsid w:val="00C07295"/>
    <w:rsid w:val="00C07BF5"/>
    <w:rsid w:val="00C10EF9"/>
    <w:rsid w:val="00C11C67"/>
    <w:rsid w:val="00C13226"/>
    <w:rsid w:val="00C13912"/>
    <w:rsid w:val="00C15B03"/>
    <w:rsid w:val="00C162E9"/>
    <w:rsid w:val="00C20385"/>
    <w:rsid w:val="00C217CB"/>
    <w:rsid w:val="00C21D65"/>
    <w:rsid w:val="00C21F39"/>
    <w:rsid w:val="00C242A8"/>
    <w:rsid w:val="00C24930"/>
    <w:rsid w:val="00C25137"/>
    <w:rsid w:val="00C30AC3"/>
    <w:rsid w:val="00C32630"/>
    <w:rsid w:val="00C32C3C"/>
    <w:rsid w:val="00C33050"/>
    <w:rsid w:val="00C33709"/>
    <w:rsid w:val="00C33A3A"/>
    <w:rsid w:val="00C35B2E"/>
    <w:rsid w:val="00C364ED"/>
    <w:rsid w:val="00C36993"/>
    <w:rsid w:val="00C36C14"/>
    <w:rsid w:val="00C3731F"/>
    <w:rsid w:val="00C37C46"/>
    <w:rsid w:val="00C4086F"/>
    <w:rsid w:val="00C41603"/>
    <w:rsid w:val="00C440C7"/>
    <w:rsid w:val="00C446C4"/>
    <w:rsid w:val="00C46457"/>
    <w:rsid w:val="00C46793"/>
    <w:rsid w:val="00C50957"/>
    <w:rsid w:val="00C5291D"/>
    <w:rsid w:val="00C53AF3"/>
    <w:rsid w:val="00C53E8B"/>
    <w:rsid w:val="00C54443"/>
    <w:rsid w:val="00C556D6"/>
    <w:rsid w:val="00C56977"/>
    <w:rsid w:val="00C618B5"/>
    <w:rsid w:val="00C61979"/>
    <w:rsid w:val="00C62517"/>
    <w:rsid w:val="00C63DA5"/>
    <w:rsid w:val="00C65ED8"/>
    <w:rsid w:val="00C704B2"/>
    <w:rsid w:val="00C7104E"/>
    <w:rsid w:val="00C718BC"/>
    <w:rsid w:val="00C71AAE"/>
    <w:rsid w:val="00C72E4A"/>
    <w:rsid w:val="00C77D92"/>
    <w:rsid w:val="00C81A55"/>
    <w:rsid w:val="00C83FE1"/>
    <w:rsid w:val="00C847F2"/>
    <w:rsid w:val="00C84EA3"/>
    <w:rsid w:val="00C85CA5"/>
    <w:rsid w:val="00C85E99"/>
    <w:rsid w:val="00C87F15"/>
    <w:rsid w:val="00C918D2"/>
    <w:rsid w:val="00C97242"/>
    <w:rsid w:val="00C97FF5"/>
    <w:rsid w:val="00CA019C"/>
    <w:rsid w:val="00CA0C51"/>
    <w:rsid w:val="00CA1D54"/>
    <w:rsid w:val="00CA2915"/>
    <w:rsid w:val="00CA3129"/>
    <w:rsid w:val="00CA3311"/>
    <w:rsid w:val="00CA33BA"/>
    <w:rsid w:val="00CA6FB6"/>
    <w:rsid w:val="00CB1018"/>
    <w:rsid w:val="00CB1411"/>
    <w:rsid w:val="00CB1598"/>
    <w:rsid w:val="00CB2A90"/>
    <w:rsid w:val="00CB3AE1"/>
    <w:rsid w:val="00CC4B6C"/>
    <w:rsid w:val="00CC538C"/>
    <w:rsid w:val="00CC55CA"/>
    <w:rsid w:val="00CC5939"/>
    <w:rsid w:val="00CD1157"/>
    <w:rsid w:val="00CD1664"/>
    <w:rsid w:val="00CD3D7F"/>
    <w:rsid w:val="00CD4EA2"/>
    <w:rsid w:val="00CD6236"/>
    <w:rsid w:val="00CD7074"/>
    <w:rsid w:val="00CE1A3E"/>
    <w:rsid w:val="00CE255F"/>
    <w:rsid w:val="00CE57D7"/>
    <w:rsid w:val="00CE6079"/>
    <w:rsid w:val="00CE64A9"/>
    <w:rsid w:val="00CE6AD8"/>
    <w:rsid w:val="00CE6E95"/>
    <w:rsid w:val="00CF03B1"/>
    <w:rsid w:val="00CF188D"/>
    <w:rsid w:val="00CF1E20"/>
    <w:rsid w:val="00CF2362"/>
    <w:rsid w:val="00CF2DAE"/>
    <w:rsid w:val="00CF4CCB"/>
    <w:rsid w:val="00CF5BBB"/>
    <w:rsid w:val="00CF5D86"/>
    <w:rsid w:val="00CF77B8"/>
    <w:rsid w:val="00CF7ADB"/>
    <w:rsid w:val="00CF7EC1"/>
    <w:rsid w:val="00D02149"/>
    <w:rsid w:val="00D042E2"/>
    <w:rsid w:val="00D06D0C"/>
    <w:rsid w:val="00D07022"/>
    <w:rsid w:val="00D11854"/>
    <w:rsid w:val="00D11B58"/>
    <w:rsid w:val="00D11FD3"/>
    <w:rsid w:val="00D12309"/>
    <w:rsid w:val="00D15007"/>
    <w:rsid w:val="00D16606"/>
    <w:rsid w:val="00D219D5"/>
    <w:rsid w:val="00D2326A"/>
    <w:rsid w:val="00D239B5"/>
    <w:rsid w:val="00D2458C"/>
    <w:rsid w:val="00D24601"/>
    <w:rsid w:val="00D33D49"/>
    <w:rsid w:val="00D36507"/>
    <w:rsid w:val="00D40D05"/>
    <w:rsid w:val="00D43F5C"/>
    <w:rsid w:val="00D440B2"/>
    <w:rsid w:val="00D44988"/>
    <w:rsid w:val="00D46D0A"/>
    <w:rsid w:val="00D473C1"/>
    <w:rsid w:val="00D50EE2"/>
    <w:rsid w:val="00D52857"/>
    <w:rsid w:val="00D528B1"/>
    <w:rsid w:val="00D53A04"/>
    <w:rsid w:val="00D55115"/>
    <w:rsid w:val="00D553FB"/>
    <w:rsid w:val="00D57C7B"/>
    <w:rsid w:val="00D601BE"/>
    <w:rsid w:val="00D60E19"/>
    <w:rsid w:val="00D60EEA"/>
    <w:rsid w:val="00D60F3C"/>
    <w:rsid w:val="00D60F43"/>
    <w:rsid w:val="00D61839"/>
    <w:rsid w:val="00D62361"/>
    <w:rsid w:val="00D62634"/>
    <w:rsid w:val="00D63692"/>
    <w:rsid w:val="00D63E67"/>
    <w:rsid w:val="00D64777"/>
    <w:rsid w:val="00D64FD8"/>
    <w:rsid w:val="00D65197"/>
    <w:rsid w:val="00D65530"/>
    <w:rsid w:val="00D66690"/>
    <w:rsid w:val="00D673AD"/>
    <w:rsid w:val="00D67B49"/>
    <w:rsid w:val="00D707C3"/>
    <w:rsid w:val="00D72BA0"/>
    <w:rsid w:val="00D75065"/>
    <w:rsid w:val="00D750F7"/>
    <w:rsid w:val="00D75102"/>
    <w:rsid w:val="00D763F5"/>
    <w:rsid w:val="00D77450"/>
    <w:rsid w:val="00D7791C"/>
    <w:rsid w:val="00D81E84"/>
    <w:rsid w:val="00D857E0"/>
    <w:rsid w:val="00D85B43"/>
    <w:rsid w:val="00D864DD"/>
    <w:rsid w:val="00D90087"/>
    <w:rsid w:val="00D904AD"/>
    <w:rsid w:val="00D90F83"/>
    <w:rsid w:val="00D92345"/>
    <w:rsid w:val="00D9327A"/>
    <w:rsid w:val="00D94E0A"/>
    <w:rsid w:val="00D960BA"/>
    <w:rsid w:val="00D97BD4"/>
    <w:rsid w:val="00DA19AC"/>
    <w:rsid w:val="00DA48D7"/>
    <w:rsid w:val="00DA4E86"/>
    <w:rsid w:val="00DA751B"/>
    <w:rsid w:val="00DA76D2"/>
    <w:rsid w:val="00DA777D"/>
    <w:rsid w:val="00DB046B"/>
    <w:rsid w:val="00DB06A0"/>
    <w:rsid w:val="00DB0D37"/>
    <w:rsid w:val="00DB130C"/>
    <w:rsid w:val="00DB157E"/>
    <w:rsid w:val="00DB1FC4"/>
    <w:rsid w:val="00DB204C"/>
    <w:rsid w:val="00DB2EB7"/>
    <w:rsid w:val="00DB7CFF"/>
    <w:rsid w:val="00DC06A7"/>
    <w:rsid w:val="00DC1285"/>
    <w:rsid w:val="00DC65B8"/>
    <w:rsid w:val="00DC7B83"/>
    <w:rsid w:val="00DD3796"/>
    <w:rsid w:val="00DD435D"/>
    <w:rsid w:val="00DD4B61"/>
    <w:rsid w:val="00DD55EA"/>
    <w:rsid w:val="00DD771D"/>
    <w:rsid w:val="00DE0353"/>
    <w:rsid w:val="00DE2A83"/>
    <w:rsid w:val="00DE56DA"/>
    <w:rsid w:val="00DE59BF"/>
    <w:rsid w:val="00DE732C"/>
    <w:rsid w:val="00DF1827"/>
    <w:rsid w:val="00DF2F8E"/>
    <w:rsid w:val="00DF6631"/>
    <w:rsid w:val="00DF734C"/>
    <w:rsid w:val="00DF7929"/>
    <w:rsid w:val="00E02EBA"/>
    <w:rsid w:val="00E0329E"/>
    <w:rsid w:val="00E03336"/>
    <w:rsid w:val="00E0402F"/>
    <w:rsid w:val="00E05F2B"/>
    <w:rsid w:val="00E06203"/>
    <w:rsid w:val="00E06695"/>
    <w:rsid w:val="00E06871"/>
    <w:rsid w:val="00E07F39"/>
    <w:rsid w:val="00E12215"/>
    <w:rsid w:val="00E1233A"/>
    <w:rsid w:val="00E126CB"/>
    <w:rsid w:val="00E161F5"/>
    <w:rsid w:val="00E20644"/>
    <w:rsid w:val="00E22BF5"/>
    <w:rsid w:val="00E246D1"/>
    <w:rsid w:val="00E257F4"/>
    <w:rsid w:val="00E25EEC"/>
    <w:rsid w:val="00E26698"/>
    <w:rsid w:val="00E26DF6"/>
    <w:rsid w:val="00E3069F"/>
    <w:rsid w:val="00E3212C"/>
    <w:rsid w:val="00E32E35"/>
    <w:rsid w:val="00E33277"/>
    <w:rsid w:val="00E333F6"/>
    <w:rsid w:val="00E33F7E"/>
    <w:rsid w:val="00E34671"/>
    <w:rsid w:val="00E34BEA"/>
    <w:rsid w:val="00E36E2A"/>
    <w:rsid w:val="00E404A6"/>
    <w:rsid w:val="00E41569"/>
    <w:rsid w:val="00E45699"/>
    <w:rsid w:val="00E4592E"/>
    <w:rsid w:val="00E46CB5"/>
    <w:rsid w:val="00E514D6"/>
    <w:rsid w:val="00E54136"/>
    <w:rsid w:val="00E54ED8"/>
    <w:rsid w:val="00E5632A"/>
    <w:rsid w:val="00E56536"/>
    <w:rsid w:val="00E57244"/>
    <w:rsid w:val="00E57E93"/>
    <w:rsid w:val="00E602AB"/>
    <w:rsid w:val="00E62CD5"/>
    <w:rsid w:val="00E63EBA"/>
    <w:rsid w:val="00E643C8"/>
    <w:rsid w:val="00E6487B"/>
    <w:rsid w:val="00E6534F"/>
    <w:rsid w:val="00E67AE3"/>
    <w:rsid w:val="00E67E2C"/>
    <w:rsid w:val="00E70B3F"/>
    <w:rsid w:val="00E71B81"/>
    <w:rsid w:val="00E71DCB"/>
    <w:rsid w:val="00E74426"/>
    <w:rsid w:val="00E765D2"/>
    <w:rsid w:val="00E76AF2"/>
    <w:rsid w:val="00E77273"/>
    <w:rsid w:val="00E84626"/>
    <w:rsid w:val="00E869C1"/>
    <w:rsid w:val="00E86FCE"/>
    <w:rsid w:val="00E87B12"/>
    <w:rsid w:val="00E91A56"/>
    <w:rsid w:val="00E9270E"/>
    <w:rsid w:val="00E973B9"/>
    <w:rsid w:val="00EA059D"/>
    <w:rsid w:val="00EA29B2"/>
    <w:rsid w:val="00EA6510"/>
    <w:rsid w:val="00EA7F8B"/>
    <w:rsid w:val="00EB1A2B"/>
    <w:rsid w:val="00EB2D5A"/>
    <w:rsid w:val="00EB3305"/>
    <w:rsid w:val="00EB5B5D"/>
    <w:rsid w:val="00EB6427"/>
    <w:rsid w:val="00EB7494"/>
    <w:rsid w:val="00EC014D"/>
    <w:rsid w:val="00EC02A0"/>
    <w:rsid w:val="00EC07BB"/>
    <w:rsid w:val="00EC11A0"/>
    <w:rsid w:val="00EC22AC"/>
    <w:rsid w:val="00EC2F1F"/>
    <w:rsid w:val="00EC3359"/>
    <w:rsid w:val="00EC4C67"/>
    <w:rsid w:val="00EC68A9"/>
    <w:rsid w:val="00EC721B"/>
    <w:rsid w:val="00EC7A39"/>
    <w:rsid w:val="00ED0648"/>
    <w:rsid w:val="00ED1DA0"/>
    <w:rsid w:val="00ED1F83"/>
    <w:rsid w:val="00ED2DFB"/>
    <w:rsid w:val="00ED4CFD"/>
    <w:rsid w:val="00ED5FC1"/>
    <w:rsid w:val="00ED69CC"/>
    <w:rsid w:val="00ED7685"/>
    <w:rsid w:val="00EE1B6F"/>
    <w:rsid w:val="00EE2EF9"/>
    <w:rsid w:val="00EE2F3B"/>
    <w:rsid w:val="00EE31F6"/>
    <w:rsid w:val="00EE380B"/>
    <w:rsid w:val="00EE4C41"/>
    <w:rsid w:val="00EE6940"/>
    <w:rsid w:val="00EF073B"/>
    <w:rsid w:val="00EF3879"/>
    <w:rsid w:val="00EF5218"/>
    <w:rsid w:val="00F00532"/>
    <w:rsid w:val="00F009BC"/>
    <w:rsid w:val="00F02558"/>
    <w:rsid w:val="00F02B0E"/>
    <w:rsid w:val="00F04524"/>
    <w:rsid w:val="00F0560B"/>
    <w:rsid w:val="00F05DFA"/>
    <w:rsid w:val="00F062C1"/>
    <w:rsid w:val="00F11251"/>
    <w:rsid w:val="00F11ACC"/>
    <w:rsid w:val="00F11C20"/>
    <w:rsid w:val="00F141C2"/>
    <w:rsid w:val="00F20A1A"/>
    <w:rsid w:val="00F214CD"/>
    <w:rsid w:val="00F21AEB"/>
    <w:rsid w:val="00F23243"/>
    <w:rsid w:val="00F2384E"/>
    <w:rsid w:val="00F24551"/>
    <w:rsid w:val="00F245E0"/>
    <w:rsid w:val="00F25FF8"/>
    <w:rsid w:val="00F26EF7"/>
    <w:rsid w:val="00F27C27"/>
    <w:rsid w:val="00F330DA"/>
    <w:rsid w:val="00F33584"/>
    <w:rsid w:val="00F33D3E"/>
    <w:rsid w:val="00F34263"/>
    <w:rsid w:val="00F34318"/>
    <w:rsid w:val="00F411EB"/>
    <w:rsid w:val="00F4492A"/>
    <w:rsid w:val="00F44EF6"/>
    <w:rsid w:val="00F4649B"/>
    <w:rsid w:val="00F51648"/>
    <w:rsid w:val="00F5488A"/>
    <w:rsid w:val="00F615CE"/>
    <w:rsid w:val="00F65B3E"/>
    <w:rsid w:val="00F65BBC"/>
    <w:rsid w:val="00F66C06"/>
    <w:rsid w:val="00F66DA6"/>
    <w:rsid w:val="00F67B0B"/>
    <w:rsid w:val="00F709E4"/>
    <w:rsid w:val="00F71A48"/>
    <w:rsid w:val="00F71FB6"/>
    <w:rsid w:val="00F73F68"/>
    <w:rsid w:val="00F748EF"/>
    <w:rsid w:val="00F7566D"/>
    <w:rsid w:val="00F76782"/>
    <w:rsid w:val="00F772B2"/>
    <w:rsid w:val="00F806D9"/>
    <w:rsid w:val="00F83E0D"/>
    <w:rsid w:val="00F85214"/>
    <w:rsid w:val="00F85A1B"/>
    <w:rsid w:val="00F860B4"/>
    <w:rsid w:val="00F86A24"/>
    <w:rsid w:val="00F86D86"/>
    <w:rsid w:val="00F87207"/>
    <w:rsid w:val="00F874A2"/>
    <w:rsid w:val="00F875EC"/>
    <w:rsid w:val="00F90172"/>
    <w:rsid w:val="00F90A02"/>
    <w:rsid w:val="00F9292A"/>
    <w:rsid w:val="00F933DE"/>
    <w:rsid w:val="00F937B0"/>
    <w:rsid w:val="00F93C22"/>
    <w:rsid w:val="00F94FDB"/>
    <w:rsid w:val="00F95FDB"/>
    <w:rsid w:val="00F96167"/>
    <w:rsid w:val="00F963BC"/>
    <w:rsid w:val="00FA05E5"/>
    <w:rsid w:val="00FA0B18"/>
    <w:rsid w:val="00FA0D7C"/>
    <w:rsid w:val="00FA1E24"/>
    <w:rsid w:val="00FA2B24"/>
    <w:rsid w:val="00FA366D"/>
    <w:rsid w:val="00FA3F5F"/>
    <w:rsid w:val="00FA6171"/>
    <w:rsid w:val="00FA630C"/>
    <w:rsid w:val="00FB1077"/>
    <w:rsid w:val="00FB1549"/>
    <w:rsid w:val="00FB2172"/>
    <w:rsid w:val="00FB2F3F"/>
    <w:rsid w:val="00FB42A7"/>
    <w:rsid w:val="00FB55DF"/>
    <w:rsid w:val="00FB623A"/>
    <w:rsid w:val="00FB6BE5"/>
    <w:rsid w:val="00FB75D1"/>
    <w:rsid w:val="00FC23CE"/>
    <w:rsid w:val="00FC29DD"/>
    <w:rsid w:val="00FC2C8A"/>
    <w:rsid w:val="00FC5208"/>
    <w:rsid w:val="00FC56A5"/>
    <w:rsid w:val="00FC588C"/>
    <w:rsid w:val="00FC5ECC"/>
    <w:rsid w:val="00FC6F2D"/>
    <w:rsid w:val="00FC7557"/>
    <w:rsid w:val="00FC7F88"/>
    <w:rsid w:val="00FD0317"/>
    <w:rsid w:val="00FD0C93"/>
    <w:rsid w:val="00FD27E4"/>
    <w:rsid w:val="00FD381A"/>
    <w:rsid w:val="00FD4BD1"/>
    <w:rsid w:val="00FD6C52"/>
    <w:rsid w:val="00FD7EAE"/>
    <w:rsid w:val="00FE1D9A"/>
    <w:rsid w:val="00FE2986"/>
    <w:rsid w:val="00FE3A1E"/>
    <w:rsid w:val="00FE4D88"/>
    <w:rsid w:val="00FE5532"/>
    <w:rsid w:val="00FE5947"/>
    <w:rsid w:val="00FE5AF6"/>
    <w:rsid w:val="00FF16E5"/>
    <w:rsid w:val="00FF2A60"/>
    <w:rsid w:val="00FF3F0B"/>
    <w:rsid w:val="00FF489C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0A0E0"/>
  <w15:docId w15:val="{87BD7630-2224-4EEF-9D7D-DBEC087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558"/>
    <w:pPr>
      <w:suppressAutoHyphens/>
      <w:spacing w:after="200" w:line="276" w:lineRule="auto"/>
      <w:ind w:left="709" w:hanging="709"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02558"/>
    <w:rPr>
      <w:rFonts w:cs="Times New Roman"/>
    </w:rPr>
  </w:style>
  <w:style w:type="character" w:customStyle="1" w:styleId="WW8Num1z1">
    <w:name w:val="WW8Num1z1"/>
    <w:rsid w:val="00F02558"/>
    <w:rPr>
      <w:rFonts w:cs="Times New Roman"/>
      <w:i/>
    </w:rPr>
  </w:style>
  <w:style w:type="character" w:customStyle="1" w:styleId="WW8Num2z0">
    <w:name w:val="WW8Num2z0"/>
    <w:rsid w:val="00F02558"/>
    <w:rPr>
      <w:rFonts w:cs="Times New Roman"/>
    </w:rPr>
  </w:style>
  <w:style w:type="character" w:customStyle="1" w:styleId="Absatz-Standardschriftart">
    <w:name w:val="Absatz-Standardschriftart"/>
    <w:rsid w:val="00F02558"/>
  </w:style>
  <w:style w:type="character" w:customStyle="1" w:styleId="Predvolenpsmoodseku1">
    <w:name w:val="Predvolené písmo odseku1"/>
    <w:rsid w:val="00F02558"/>
  </w:style>
  <w:style w:type="character" w:customStyle="1" w:styleId="BalloonTextChar">
    <w:name w:val="Balloon Text Char"/>
    <w:rsid w:val="00F0255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F025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F02558"/>
    <w:pPr>
      <w:spacing w:after="120"/>
    </w:pPr>
  </w:style>
  <w:style w:type="paragraph" w:styleId="Zoznam">
    <w:name w:val="List"/>
    <w:basedOn w:val="Zkladntext"/>
    <w:rsid w:val="00F02558"/>
    <w:rPr>
      <w:rFonts w:cs="Tahoma"/>
    </w:rPr>
  </w:style>
  <w:style w:type="paragraph" w:customStyle="1" w:styleId="Popisok">
    <w:name w:val="Popisok"/>
    <w:basedOn w:val="Normlny"/>
    <w:rsid w:val="00F0255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02558"/>
    <w:pPr>
      <w:suppressLineNumbers/>
    </w:pPr>
    <w:rPr>
      <w:rFonts w:cs="Tahoma"/>
    </w:rPr>
  </w:style>
  <w:style w:type="paragraph" w:customStyle="1" w:styleId="Textbubliny1">
    <w:name w:val="Text bubliny1"/>
    <w:basedOn w:val="Normlny"/>
    <w:rsid w:val="00F025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F02558"/>
    <w:pPr>
      <w:suppressAutoHyphens/>
      <w:ind w:left="709" w:hanging="709"/>
    </w:pPr>
    <w:rPr>
      <w:rFonts w:eastAsia="Arial"/>
      <w:sz w:val="24"/>
      <w:szCs w:val="24"/>
      <w:lang w:eastAsia="ar-SA"/>
    </w:rPr>
  </w:style>
  <w:style w:type="paragraph" w:customStyle="1" w:styleId="Odsekzoznamu1">
    <w:name w:val="Odsek zoznamu1"/>
    <w:basedOn w:val="Normlny"/>
    <w:rsid w:val="00F02558"/>
    <w:pPr>
      <w:ind w:left="720"/>
    </w:pPr>
  </w:style>
  <w:style w:type="paragraph" w:styleId="Bezriadkovania">
    <w:name w:val="No Spacing"/>
    <w:uiPriority w:val="1"/>
    <w:qFormat/>
    <w:rsid w:val="00166D61"/>
    <w:pPr>
      <w:suppressAutoHyphens/>
      <w:ind w:left="709" w:hanging="709"/>
    </w:pPr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714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7147C8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147C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47C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1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11F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y"/>
    <w:rsid w:val="003B505E"/>
    <w:pPr>
      <w:widowControl w:val="0"/>
      <w:spacing w:after="0" w:line="240" w:lineRule="auto"/>
      <w:ind w:left="0" w:firstLine="0"/>
      <w:jc w:val="both"/>
    </w:pPr>
    <w:rPr>
      <w:rFonts w:eastAsia="Lucida Sans Unicode" w:cs="Tahoma"/>
      <w:i/>
      <w:iCs/>
      <w:lang w:eastAsia="cs-CZ" w:bidi="cs-CZ"/>
    </w:rPr>
  </w:style>
  <w:style w:type="character" w:customStyle="1" w:styleId="moz-txt-tag">
    <w:name w:val="moz-txt-tag"/>
    <w:basedOn w:val="Predvolenpsmoodseku"/>
    <w:rsid w:val="005B1DFD"/>
  </w:style>
  <w:style w:type="character" w:customStyle="1" w:styleId="WW-Absatz-Standardschriftart11111111111">
    <w:name w:val="WW-Absatz-Standardschriftart11111111111"/>
    <w:rsid w:val="00AA3163"/>
  </w:style>
  <w:style w:type="paragraph" w:customStyle="1" w:styleId="Default">
    <w:name w:val="Default"/>
    <w:qFormat/>
    <w:rsid w:val="005771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B3BEB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1B3BEB"/>
    <w:rPr>
      <w:rFonts w:ascii="Tahoma" w:hAnsi="Tahoma" w:cs="Tahoma"/>
      <w:sz w:val="16"/>
      <w:szCs w:val="16"/>
      <w:lang w:eastAsia="ar-SA"/>
    </w:rPr>
  </w:style>
  <w:style w:type="paragraph" w:customStyle="1" w:styleId="Normlny1">
    <w:name w:val="Normálny1"/>
    <w:rsid w:val="00891787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Bezriadkovania2">
    <w:name w:val="Bez riadkovania2"/>
    <w:rsid w:val="0086434E"/>
    <w:pPr>
      <w:suppressAutoHyphens/>
    </w:pPr>
    <w:rPr>
      <w:rFonts w:eastAsia="Arial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C5291D"/>
    <w:rPr>
      <w:i/>
      <w:iCs/>
    </w:rPr>
  </w:style>
  <w:style w:type="character" w:styleId="Vrazn">
    <w:name w:val="Strong"/>
    <w:basedOn w:val="Predvolenpsmoodseku"/>
    <w:uiPriority w:val="22"/>
    <w:qFormat/>
    <w:rsid w:val="00C5291D"/>
    <w:rPr>
      <w:b/>
      <w:bCs/>
    </w:rPr>
  </w:style>
  <w:style w:type="character" w:customStyle="1" w:styleId="markedcontent">
    <w:name w:val="markedcontent"/>
    <w:basedOn w:val="Predvolenpsmoodseku"/>
    <w:rsid w:val="00144C24"/>
  </w:style>
  <w:style w:type="character" w:styleId="Hypertextovprepojenie">
    <w:name w:val="Hyperlink"/>
    <w:basedOn w:val="Predvolenpsmoodseku"/>
    <w:uiPriority w:val="99"/>
    <w:unhideWhenUsed/>
    <w:rsid w:val="00B9760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7601"/>
    <w:rPr>
      <w:color w:val="605E5C"/>
      <w:shd w:val="clear" w:color="auto" w:fill="E1DFDD"/>
    </w:rPr>
  </w:style>
  <w:style w:type="character" w:customStyle="1" w:styleId="sc-iwrhom">
    <w:name w:val="sc-iwrhom"/>
    <w:basedOn w:val="Predvolenpsmoodseku"/>
    <w:rsid w:val="009D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CA7D-EF1D-44E0-AC6B-88F16984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zasadnutia VV ObFZ Senica</vt:lpstr>
      <vt:lpstr>Zápisnica zasadnutia VV ObFZ Senica</vt:lpstr>
    </vt:vector>
  </TitlesOfParts>
  <Company>Hewlett-Packard Company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zasadnutia VV ObFZ Senica</dc:title>
  <dc:subject>akcia</dc:subject>
  <dc:creator>Sekretár ObFZ SE</dc:creator>
  <cp:lastModifiedBy>Miroslav Maca</cp:lastModifiedBy>
  <cp:revision>6</cp:revision>
  <cp:lastPrinted>2023-03-16T13:27:00Z</cp:lastPrinted>
  <dcterms:created xsi:type="dcterms:W3CDTF">2023-03-16T13:19:00Z</dcterms:created>
  <dcterms:modified xsi:type="dcterms:W3CDTF">2023-03-16T13:31:00Z</dcterms:modified>
</cp:coreProperties>
</file>