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6DCC" w14:textId="77777777" w:rsidR="00791374" w:rsidRDefault="00DD3796">
      <w:pPr>
        <w:pBdr>
          <w:bottom w:val="single" w:sz="4" w:space="1" w:color="000000"/>
        </w:pBd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inline distT="0" distB="0" distL="0" distR="0" wp14:anchorId="10325DE6" wp14:editId="7748EC29">
            <wp:extent cx="578827" cy="578827"/>
            <wp:effectExtent l="19050" t="0" r="0" b="0"/>
            <wp:docPr id="2" name="Obrázok 1" descr="C:\Users\HP\Desktop\log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8" cy="57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374">
        <w:rPr>
          <w:b/>
          <w:sz w:val="36"/>
          <w:szCs w:val="36"/>
        </w:rPr>
        <w:t>OBLASTNÝ FUTBALOVÝ ZVÄZ  SENICA</w:t>
      </w:r>
    </w:p>
    <w:p w14:paraId="5E9E144F" w14:textId="77777777" w:rsidR="00791374" w:rsidRDefault="0079137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 á p i s n i c a</w:t>
      </w:r>
    </w:p>
    <w:p w14:paraId="717DF56F" w14:textId="77777777" w:rsidR="00722DBF" w:rsidRDefault="00D60E19" w:rsidP="00C56977">
      <w:pPr>
        <w:pBdr>
          <w:bottom w:val="single" w:sz="4" w:space="1" w:color="000000"/>
        </w:pBdr>
        <w:jc w:val="center"/>
        <w:rPr>
          <w:i/>
        </w:rPr>
      </w:pPr>
      <w:r>
        <w:rPr>
          <w:i/>
        </w:rPr>
        <w:t xml:space="preserve">zo </w:t>
      </w:r>
      <w:r w:rsidR="00BC5145">
        <w:rPr>
          <w:i/>
        </w:rPr>
        <w:t>zas</w:t>
      </w:r>
      <w:r w:rsidR="00791374">
        <w:rPr>
          <w:i/>
        </w:rPr>
        <w:t xml:space="preserve">adnutia Výkonného výboru </w:t>
      </w:r>
      <w:proofErr w:type="spellStart"/>
      <w:r w:rsidR="00791374">
        <w:rPr>
          <w:i/>
        </w:rPr>
        <w:t>ObFZ</w:t>
      </w:r>
      <w:proofErr w:type="spellEnd"/>
      <w:r w:rsidR="00791374">
        <w:rPr>
          <w:i/>
        </w:rPr>
        <w:t xml:space="preserve">  konaného dňa</w:t>
      </w:r>
    </w:p>
    <w:p w14:paraId="083DA242" w14:textId="1E408591" w:rsidR="00981A07" w:rsidRDefault="00657A67" w:rsidP="00320134">
      <w:pPr>
        <w:pBdr>
          <w:bottom w:val="single" w:sz="4" w:space="1" w:color="000000"/>
        </w:pBdr>
        <w:jc w:val="center"/>
        <w:rPr>
          <w:i/>
        </w:rPr>
      </w:pPr>
      <w:r>
        <w:rPr>
          <w:b/>
          <w:i/>
        </w:rPr>
        <w:t>27</w:t>
      </w:r>
      <w:r w:rsidR="009018D9" w:rsidRPr="00FC6F2D">
        <w:rPr>
          <w:b/>
          <w:i/>
        </w:rPr>
        <w:t>.</w:t>
      </w:r>
      <w:r w:rsidR="00835F59">
        <w:rPr>
          <w:b/>
          <w:i/>
        </w:rPr>
        <w:t>1</w:t>
      </w:r>
      <w:r>
        <w:rPr>
          <w:b/>
          <w:i/>
        </w:rPr>
        <w:t>1</w:t>
      </w:r>
      <w:r w:rsidR="00557140" w:rsidRPr="00FC6F2D">
        <w:rPr>
          <w:b/>
          <w:i/>
        </w:rPr>
        <w:t>.</w:t>
      </w:r>
      <w:r w:rsidR="00D11854" w:rsidRPr="00FC6F2D">
        <w:rPr>
          <w:b/>
          <w:i/>
        </w:rPr>
        <w:t>20</w:t>
      </w:r>
      <w:r w:rsidR="009E1118">
        <w:rPr>
          <w:b/>
          <w:i/>
        </w:rPr>
        <w:t>2</w:t>
      </w:r>
      <w:r w:rsidR="00755054">
        <w:rPr>
          <w:b/>
          <w:i/>
        </w:rPr>
        <w:t>3</w:t>
      </w:r>
      <w:r w:rsidR="00791374" w:rsidRPr="00FC6F2D">
        <w:rPr>
          <w:b/>
          <w:i/>
        </w:rPr>
        <w:t xml:space="preserve">  o</w:t>
      </w:r>
      <w:r w:rsidR="00D60E19">
        <w:rPr>
          <w:b/>
          <w:i/>
        </w:rPr>
        <w:t> </w:t>
      </w:r>
      <w:r w:rsidR="0084649A" w:rsidRPr="00FC6F2D">
        <w:rPr>
          <w:b/>
          <w:i/>
        </w:rPr>
        <w:t>1</w:t>
      </w:r>
      <w:r w:rsidR="009D194D">
        <w:rPr>
          <w:b/>
          <w:i/>
        </w:rPr>
        <w:t>7</w:t>
      </w:r>
      <w:r w:rsidR="00D60E19">
        <w:rPr>
          <w:b/>
          <w:i/>
        </w:rPr>
        <w:t>,</w:t>
      </w:r>
      <w:r w:rsidR="00D12309">
        <w:rPr>
          <w:b/>
          <w:i/>
        </w:rPr>
        <w:t>00</w:t>
      </w:r>
      <w:r w:rsidR="00791374" w:rsidRPr="00FC6F2D">
        <w:rPr>
          <w:b/>
          <w:i/>
        </w:rPr>
        <w:t xml:space="preserve"> </w:t>
      </w:r>
      <w:proofErr w:type="spellStart"/>
      <w:r w:rsidR="00791374" w:rsidRPr="00FC6F2D">
        <w:rPr>
          <w:b/>
          <w:i/>
        </w:rPr>
        <w:t>hod.</w:t>
      </w:r>
      <w:r w:rsidR="009018D9" w:rsidRPr="00FC6F2D">
        <w:rPr>
          <w:b/>
          <w:i/>
        </w:rPr>
        <w:t>v</w:t>
      </w:r>
      <w:proofErr w:type="spellEnd"/>
      <w:r w:rsidR="009018D9" w:rsidRPr="00FC6F2D">
        <w:rPr>
          <w:b/>
          <w:i/>
        </w:rPr>
        <w:t xml:space="preserve"> </w:t>
      </w:r>
      <w:r>
        <w:rPr>
          <w:b/>
          <w:i/>
        </w:rPr>
        <w:t>Skalici</w:t>
      </w:r>
    </w:p>
    <w:p w14:paraId="3F866610" w14:textId="77777777" w:rsidR="00627124" w:rsidRPr="00CE6079" w:rsidRDefault="00791374" w:rsidP="00627124">
      <w:pPr>
        <w:pStyle w:val="Bezriadkovania1"/>
        <w:rPr>
          <w:b/>
          <w:i/>
        </w:rPr>
      </w:pPr>
      <w:r w:rsidRPr="00CE6079">
        <w:rPr>
          <w:b/>
          <w:i/>
        </w:rPr>
        <w:t xml:space="preserve">Prítomní : </w:t>
      </w:r>
    </w:p>
    <w:p w14:paraId="674FD939" w14:textId="77777777" w:rsidR="00657A67" w:rsidRDefault="00627124" w:rsidP="00F245E0">
      <w:pPr>
        <w:pStyle w:val="Bezriadkovania1"/>
        <w:ind w:left="0" w:firstLine="0"/>
        <w:rPr>
          <w:i/>
        </w:rPr>
      </w:pPr>
      <w:r w:rsidRPr="00B7428D">
        <w:rPr>
          <w:i/>
        </w:rPr>
        <w:t>Č</w:t>
      </w:r>
      <w:r w:rsidR="00B23529" w:rsidRPr="00B7428D">
        <w:rPr>
          <w:i/>
        </w:rPr>
        <w:t xml:space="preserve">lenovia VV </w:t>
      </w:r>
      <w:r w:rsidR="00543CB3">
        <w:rPr>
          <w:i/>
        </w:rPr>
        <w:t>–</w:t>
      </w:r>
      <w:proofErr w:type="spellStart"/>
      <w:r w:rsidR="00791FC5">
        <w:rPr>
          <w:i/>
        </w:rPr>
        <w:t>Mgr.Peter</w:t>
      </w:r>
      <w:proofErr w:type="spellEnd"/>
      <w:r w:rsidR="00A97ED9">
        <w:rPr>
          <w:i/>
        </w:rPr>
        <w:t xml:space="preserve"> </w:t>
      </w:r>
      <w:proofErr w:type="spellStart"/>
      <w:r w:rsidR="00791FC5">
        <w:rPr>
          <w:i/>
        </w:rPr>
        <w:t>Koprla</w:t>
      </w:r>
      <w:proofErr w:type="spellEnd"/>
      <w:r w:rsidR="00791FC5">
        <w:rPr>
          <w:i/>
        </w:rPr>
        <w:t>,</w:t>
      </w:r>
      <w:r w:rsidR="00A97ED9">
        <w:rPr>
          <w:i/>
        </w:rPr>
        <w:t xml:space="preserve"> </w:t>
      </w:r>
      <w:proofErr w:type="spellStart"/>
      <w:r w:rsidR="00DC764C">
        <w:rPr>
          <w:i/>
        </w:rPr>
        <w:t>M</w:t>
      </w:r>
      <w:r w:rsidR="00632BFE">
        <w:rPr>
          <w:i/>
        </w:rPr>
        <w:t>gr.</w:t>
      </w:r>
      <w:r w:rsidR="009E1118">
        <w:rPr>
          <w:i/>
        </w:rPr>
        <w:t>Dušan</w:t>
      </w:r>
      <w:proofErr w:type="spellEnd"/>
      <w:r w:rsidR="009E1118">
        <w:rPr>
          <w:i/>
        </w:rPr>
        <w:t xml:space="preserve"> </w:t>
      </w:r>
      <w:proofErr w:type="spellStart"/>
      <w:r w:rsidR="009E1118">
        <w:rPr>
          <w:i/>
        </w:rPr>
        <w:t>Koníček</w:t>
      </w:r>
      <w:r w:rsidR="00657A67">
        <w:rPr>
          <w:i/>
        </w:rPr>
        <w:t>,</w:t>
      </w:r>
      <w:r w:rsidR="00A97ED9">
        <w:rPr>
          <w:i/>
        </w:rPr>
        <w:t>Ing.Dušan</w:t>
      </w:r>
      <w:proofErr w:type="spellEnd"/>
      <w:r w:rsidR="00CD196D">
        <w:rPr>
          <w:i/>
        </w:rPr>
        <w:t xml:space="preserve"> </w:t>
      </w:r>
      <w:proofErr w:type="spellStart"/>
      <w:r w:rsidR="00A97ED9">
        <w:rPr>
          <w:i/>
        </w:rPr>
        <w:t>Manďák</w:t>
      </w:r>
      <w:proofErr w:type="spellEnd"/>
      <w:r w:rsidR="00A97ED9">
        <w:rPr>
          <w:i/>
        </w:rPr>
        <w:t>,</w:t>
      </w:r>
      <w:r w:rsidR="00CD196D">
        <w:rPr>
          <w:i/>
        </w:rPr>
        <w:t xml:space="preserve"> </w:t>
      </w:r>
      <w:proofErr w:type="spellStart"/>
      <w:r w:rsidR="00835F59">
        <w:rPr>
          <w:i/>
        </w:rPr>
        <w:t>Ing.Peter</w:t>
      </w:r>
      <w:proofErr w:type="spellEnd"/>
      <w:r w:rsidR="00835F59">
        <w:rPr>
          <w:i/>
        </w:rPr>
        <w:t xml:space="preserve"> </w:t>
      </w:r>
      <w:proofErr w:type="spellStart"/>
      <w:r w:rsidR="00835F59">
        <w:rPr>
          <w:i/>
        </w:rPr>
        <w:t>Pobuda</w:t>
      </w:r>
      <w:proofErr w:type="spellEnd"/>
      <w:r w:rsidR="00835F59">
        <w:rPr>
          <w:i/>
        </w:rPr>
        <w:t xml:space="preserve">, </w:t>
      </w:r>
      <w:r w:rsidR="00657A67">
        <w:rPr>
          <w:i/>
        </w:rPr>
        <w:t xml:space="preserve">  </w:t>
      </w:r>
    </w:p>
    <w:p w14:paraId="3ABA0060" w14:textId="50991E87" w:rsidR="00657A67" w:rsidRDefault="00657A67" w:rsidP="00F245E0">
      <w:pPr>
        <w:pStyle w:val="Bezriadkovania1"/>
        <w:ind w:left="0" w:firstLine="0"/>
        <w:rPr>
          <w:i/>
        </w:rPr>
      </w:pPr>
      <w:r>
        <w:rPr>
          <w:i/>
        </w:rPr>
        <w:t xml:space="preserve">                       </w:t>
      </w:r>
      <w:r w:rsidR="00A97ED9">
        <w:rPr>
          <w:i/>
        </w:rPr>
        <w:t>Ľuboš Rybár.</w:t>
      </w:r>
      <w:r w:rsidR="00DC764C">
        <w:rPr>
          <w:i/>
        </w:rPr>
        <w:t xml:space="preserve"> </w:t>
      </w:r>
    </w:p>
    <w:p w14:paraId="38334275" w14:textId="6CA72ED2" w:rsidR="00E46CB5" w:rsidRDefault="00657A67" w:rsidP="00F245E0">
      <w:pPr>
        <w:pStyle w:val="Bezriadkovania1"/>
        <w:ind w:left="0" w:firstLine="0"/>
        <w:rPr>
          <w:i/>
        </w:rPr>
      </w:pPr>
      <w:r>
        <w:rPr>
          <w:i/>
        </w:rPr>
        <w:t xml:space="preserve">Ospravedlnený : </w:t>
      </w:r>
      <w:proofErr w:type="spellStart"/>
      <w:r>
        <w:rPr>
          <w:i/>
        </w:rPr>
        <w:t>Ing.Jozef</w:t>
      </w:r>
      <w:proofErr w:type="spellEnd"/>
      <w:r>
        <w:rPr>
          <w:i/>
        </w:rPr>
        <w:t xml:space="preserve">  Šedivý – PN</w:t>
      </w:r>
      <w:r w:rsidR="00DC764C">
        <w:rPr>
          <w:i/>
        </w:rPr>
        <w:t xml:space="preserve">       </w:t>
      </w:r>
    </w:p>
    <w:p w14:paraId="29B92F67" w14:textId="64BC0C79" w:rsidR="00CD196D" w:rsidRDefault="00105945" w:rsidP="00CD196D">
      <w:pPr>
        <w:pStyle w:val="Bezriadkovania1"/>
        <w:ind w:left="0" w:firstLine="0"/>
        <w:rPr>
          <w:i/>
        </w:rPr>
      </w:pPr>
      <w:r w:rsidRPr="00B7428D">
        <w:rPr>
          <w:i/>
        </w:rPr>
        <w:t>Prizvan</w:t>
      </w:r>
      <w:r w:rsidR="001443A4" w:rsidRPr="00B7428D">
        <w:rPr>
          <w:i/>
        </w:rPr>
        <w:t>í</w:t>
      </w:r>
      <w:r w:rsidRPr="00B7428D">
        <w:rPr>
          <w:i/>
        </w:rPr>
        <w:t xml:space="preserve"> :</w:t>
      </w:r>
      <w:r w:rsidR="00FD7EAE">
        <w:rPr>
          <w:i/>
        </w:rPr>
        <w:t xml:space="preserve"> </w:t>
      </w:r>
      <w:r w:rsidR="00144C24">
        <w:rPr>
          <w:i/>
        </w:rPr>
        <w:t xml:space="preserve"> </w:t>
      </w:r>
      <w:r w:rsidR="00A16E36">
        <w:rPr>
          <w:i/>
        </w:rPr>
        <w:t>Ing. J</w:t>
      </w:r>
      <w:r w:rsidR="00DC764C">
        <w:rPr>
          <w:i/>
        </w:rPr>
        <w:t xml:space="preserve">ozef </w:t>
      </w:r>
      <w:proofErr w:type="spellStart"/>
      <w:r w:rsidR="00A16E36">
        <w:rPr>
          <w:i/>
        </w:rPr>
        <w:t>Mikuš</w:t>
      </w:r>
      <w:r w:rsidR="00BE4B2F">
        <w:rPr>
          <w:i/>
        </w:rPr>
        <w:t>,</w:t>
      </w:r>
      <w:r w:rsidR="00406311" w:rsidRPr="00B7428D">
        <w:rPr>
          <w:i/>
        </w:rPr>
        <w:t>M</w:t>
      </w:r>
      <w:r w:rsidR="00BE4B2F">
        <w:rPr>
          <w:i/>
        </w:rPr>
        <w:t>.</w:t>
      </w:r>
      <w:r w:rsidR="00406311" w:rsidRPr="00B7428D">
        <w:rPr>
          <w:i/>
        </w:rPr>
        <w:t>Maca</w:t>
      </w:r>
      <w:proofErr w:type="spellEnd"/>
      <w:r w:rsidR="00BE4B2F">
        <w:rPr>
          <w:i/>
        </w:rPr>
        <w:t xml:space="preserve">, </w:t>
      </w:r>
      <w:proofErr w:type="spellStart"/>
      <w:r w:rsidR="00561551">
        <w:rPr>
          <w:i/>
        </w:rPr>
        <w:t>Ing.Ján</w:t>
      </w:r>
      <w:proofErr w:type="spellEnd"/>
      <w:r w:rsidR="00561551">
        <w:rPr>
          <w:i/>
        </w:rPr>
        <w:t xml:space="preserve"> </w:t>
      </w:r>
      <w:proofErr w:type="spellStart"/>
      <w:r w:rsidR="00561551">
        <w:rPr>
          <w:i/>
        </w:rPr>
        <w:t>Cigánek</w:t>
      </w:r>
      <w:proofErr w:type="spellEnd"/>
      <w:r w:rsidR="00561551">
        <w:rPr>
          <w:i/>
        </w:rPr>
        <w:t xml:space="preserve"> </w:t>
      </w:r>
      <w:r w:rsidR="006A12CD">
        <w:rPr>
          <w:i/>
        </w:rPr>
        <w:t xml:space="preserve">, </w:t>
      </w:r>
      <w:proofErr w:type="spellStart"/>
      <w:r w:rsidR="006A12CD">
        <w:rPr>
          <w:i/>
        </w:rPr>
        <w:t>Ing.Ľuboš</w:t>
      </w:r>
      <w:proofErr w:type="spellEnd"/>
      <w:r w:rsidR="006A12CD">
        <w:rPr>
          <w:i/>
        </w:rPr>
        <w:t xml:space="preserve"> Štora</w:t>
      </w:r>
      <w:r w:rsidR="00CD196D">
        <w:rPr>
          <w:i/>
        </w:rPr>
        <w:t xml:space="preserve">, Marián </w:t>
      </w:r>
      <w:proofErr w:type="spellStart"/>
      <w:r w:rsidR="00CD196D">
        <w:rPr>
          <w:i/>
        </w:rPr>
        <w:t>Bašnár</w:t>
      </w:r>
      <w:proofErr w:type="spellEnd"/>
      <w:r w:rsidR="00657A67">
        <w:rPr>
          <w:i/>
        </w:rPr>
        <w:t>,</w:t>
      </w:r>
    </w:p>
    <w:p w14:paraId="1450045D" w14:textId="76415E64" w:rsidR="00657A67" w:rsidRDefault="00657A67" w:rsidP="00CD196D">
      <w:pPr>
        <w:pStyle w:val="Bezriadkovania1"/>
        <w:ind w:left="0" w:firstLine="0"/>
        <w:rPr>
          <w:i/>
        </w:rPr>
      </w:pPr>
      <w:r>
        <w:rPr>
          <w:i/>
        </w:rPr>
        <w:t xml:space="preserve">                  </w:t>
      </w:r>
      <w:proofErr w:type="spellStart"/>
      <w:r>
        <w:rPr>
          <w:i/>
        </w:rPr>
        <w:t>Ing.Miroslav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guček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Mgr.Juraj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Smolár</w:t>
      </w:r>
      <w:proofErr w:type="spellEnd"/>
    </w:p>
    <w:p w14:paraId="710D294F" w14:textId="77777777" w:rsidR="00657A67" w:rsidRDefault="00657A67" w:rsidP="00CD196D">
      <w:pPr>
        <w:pStyle w:val="Bezriadkovania1"/>
        <w:ind w:left="0" w:firstLine="0"/>
        <w:rPr>
          <w:i/>
        </w:rPr>
      </w:pPr>
    </w:p>
    <w:p w14:paraId="7C44739D" w14:textId="785AF796" w:rsidR="00791374" w:rsidRDefault="00791374" w:rsidP="0024425C">
      <w:pPr>
        <w:pStyle w:val="Bezriadkovania1"/>
        <w:ind w:left="0" w:firstLine="0"/>
        <w:rPr>
          <w:i/>
          <w:u w:val="single"/>
        </w:rPr>
      </w:pPr>
      <w:r w:rsidRPr="00B7428D">
        <w:rPr>
          <w:i/>
        </w:rPr>
        <w:t xml:space="preserve">Prezenčná listina tvorí </w:t>
      </w:r>
      <w:r w:rsidRPr="00B7428D">
        <w:rPr>
          <w:i/>
          <w:u w:val="single"/>
        </w:rPr>
        <w:t>prílohu č.1.</w:t>
      </w:r>
    </w:p>
    <w:p w14:paraId="728357A7" w14:textId="77777777" w:rsidR="00065F72" w:rsidRDefault="00065F72" w:rsidP="0024425C">
      <w:pPr>
        <w:pStyle w:val="Bezriadkovania1"/>
        <w:ind w:left="0" w:firstLine="0"/>
        <w:rPr>
          <w:i/>
          <w:u w:val="single"/>
        </w:rPr>
      </w:pPr>
    </w:p>
    <w:p w14:paraId="49B15B6D" w14:textId="25755260" w:rsidR="000C0CCF" w:rsidRDefault="00157C2E" w:rsidP="000C0CCF">
      <w:pPr>
        <w:pStyle w:val="Bezriadkovania"/>
        <w:rPr>
          <w:b/>
          <w:i/>
          <w:u w:val="single"/>
        </w:rPr>
      </w:pPr>
      <w:r w:rsidRPr="00157C2E">
        <w:rPr>
          <w:b/>
          <w:i/>
          <w:u w:val="single"/>
        </w:rPr>
        <w:t>Program:</w:t>
      </w:r>
    </w:p>
    <w:p w14:paraId="756370D9" w14:textId="77777777" w:rsidR="006A12CD" w:rsidRDefault="006A12CD" w:rsidP="006A12CD">
      <w:pPr>
        <w:pStyle w:val="Bezriadkovania"/>
        <w:rPr>
          <w:b/>
          <w:i/>
          <w:iCs/>
          <w:u w:val="single"/>
        </w:rPr>
      </w:pPr>
    </w:p>
    <w:p w14:paraId="2E250447" w14:textId="77777777" w:rsidR="00657A67" w:rsidRPr="00657A67" w:rsidRDefault="00657A67" w:rsidP="00657A67">
      <w:pPr>
        <w:pStyle w:val="Bezriadkovania"/>
        <w:rPr>
          <w:i/>
          <w:iCs/>
        </w:rPr>
      </w:pPr>
      <w:r w:rsidRPr="00657A67">
        <w:rPr>
          <w:i/>
          <w:iCs/>
        </w:rPr>
        <w:t>1.Otvorenie, určenie overovateľov zápisnice</w:t>
      </w:r>
    </w:p>
    <w:p w14:paraId="5D21E8A4" w14:textId="77777777" w:rsidR="00657A67" w:rsidRPr="00657A67" w:rsidRDefault="00657A67" w:rsidP="00657A67">
      <w:pPr>
        <w:pStyle w:val="Bezriadkovania"/>
        <w:rPr>
          <w:i/>
          <w:iCs/>
        </w:rPr>
      </w:pPr>
      <w:r w:rsidRPr="00657A67">
        <w:rPr>
          <w:i/>
          <w:iCs/>
        </w:rPr>
        <w:t>2.Schválenie návrhu programu zasadnutia</w:t>
      </w:r>
    </w:p>
    <w:p w14:paraId="78E6B50A" w14:textId="77777777" w:rsidR="00657A67" w:rsidRPr="00657A67" w:rsidRDefault="00657A67" w:rsidP="00657A67">
      <w:pPr>
        <w:pStyle w:val="Bezriadkovania"/>
        <w:rPr>
          <w:i/>
          <w:iCs/>
          <w:lang w:eastAsia="sk-SK"/>
        </w:rPr>
      </w:pPr>
      <w:r w:rsidRPr="00657A67">
        <w:rPr>
          <w:i/>
          <w:iCs/>
          <w:lang w:eastAsia="sk-SK"/>
        </w:rPr>
        <w:t>3.Kontrola uznesení</w:t>
      </w:r>
    </w:p>
    <w:p w14:paraId="45BC3C31" w14:textId="77777777" w:rsidR="00657A67" w:rsidRPr="00657A67" w:rsidRDefault="00657A67" w:rsidP="00657A67">
      <w:pPr>
        <w:pStyle w:val="Bezriadkovania"/>
        <w:rPr>
          <w:i/>
          <w:iCs/>
        </w:rPr>
      </w:pPr>
      <w:r w:rsidRPr="00657A67">
        <w:rPr>
          <w:i/>
          <w:iCs/>
        </w:rPr>
        <w:t xml:space="preserve">4.Informácia zo zasadnutia VV </w:t>
      </w:r>
      <w:proofErr w:type="spellStart"/>
      <w:r w:rsidRPr="00657A67">
        <w:rPr>
          <w:i/>
          <w:iCs/>
        </w:rPr>
        <w:t>ZsFZ</w:t>
      </w:r>
      <w:proofErr w:type="spellEnd"/>
      <w:r w:rsidRPr="00657A67">
        <w:rPr>
          <w:i/>
          <w:iCs/>
        </w:rPr>
        <w:t xml:space="preserve"> o aktuálnom dianí vo </w:t>
      </w:r>
      <w:proofErr w:type="spellStart"/>
      <w:r w:rsidRPr="00657A67">
        <w:rPr>
          <w:i/>
          <w:iCs/>
        </w:rPr>
        <w:t>futbal.hnutí</w:t>
      </w:r>
      <w:proofErr w:type="spellEnd"/>
      <w:r w:rsidRPr="00657A67">
        <w:rPr>
          <w:i/>
          <w:iCs/>
        </w:rPr>
        <w:t xml:space="preserve"> / predseda </w:t>
      </w:r>
      <w:proofErr w:type="spellStart"/>
      <w:r w:rsidRPr="00657A67">
        <w:rPr>
          <w:i/>
          <w:iCs/>
        </w:rPr>
        <w:t>P.Koprla</w:t>
      </w:r>
      <w:proofErr w:type="spellEnd"/>
      <w:r w:rsidRPr="00657A67">
        <w:rPr>
          <w:i/>
          <w:iCs/>
        </w:rPr>
        <w:t>/</w:t>
      </w:r>
    </w:p>
    <w:p w14:paraId="615DEB81" w14:textId="77777777" w:rsidR="00657A67" w:rsidRPr="00657A67" w:rsidRDefault="00657A67" w:rsidP="00657A67">
      <w:pPr>
        <w:pStyle w:val="Bezriadkovania"/>
        <w:rPr>
          <w:i/>
          <w:iCs/>
          <w:lang w:eastAsia="sk-SK"/>
        </w:rPr>
      </w:pPr>
      <w:r w:rsidRPr="00657A67">
        <w:rPr>
          <w:i/>
          <w:iCs/>
        </w:rPr>
        <w:t>5.Schválenie výsledkov a tabuliek jesennej časti súťaž.roč.2023/ 24 (pred. ŠTK)</w:t>
      </w:r>
    </w:p>
    <w:p w14:paraId="6B20AD8B" w14:textId="77777777" w:rsidR="00657A67" w:rsidRPr="00657A67" w:rsidRDefault="00657A67" w:rsidP="00657A67">
      <w:pPr>
        <w:pStyle w:val="Bezriadkovania"/>
        <w:rPr>
          <w:i/>
          <w:iCs/>
          <w:lang w:eastAsia="sk-SK"/>
        </w:rPr>
      </w:pPr>
      <w:r w:rsidRPr="00657A67">
        <w:rPr>
          <w:i/>
          <w:iCs/>
          <w:lang w:eastAsia="sk-SK"/>
        </w:rPr>
        <w:t xml:space="preserve">6.HT mládeže </w:t>
      </w:r>
      <w:proofErr w:type="spellStart"/>
      <w:r w:rsidRPr="00657A67">
        <w:rPr>
          <w:i/>
          <w:iCs/>
          <w:lang w:eastAsia="sk-SK"/>
        </w:rPr>
        <w:t>ZsFZ</w:t>
      </w:r>
      <w:proofErr w:type="spellEnd"/>
      <w:r w:rsidRPr="00657A67">
        <w:rPr>
          <w:i/>
          <w:iCs/>
          <w:lang w:eastAsia="sk-SK"/>
        </w:rPr>
        <w:t xml:space="preserve"> </w:t>
      </w:r>
    </w:p>
    <w:p w14:paraId="5FAEAD19" w14:textId="77777777" w:rsidR="00657A67" w:rsidRPr="00657A67" w:rsidRDefault="00657A67" w:rsidP="00657A67">
      <w:pPr>
        <w:pStyle w:val="Bezriadkovania"/>
        <w:rPr>
          <w:i/>
          <w:iCs/>
          <w:lang w:eastAsia="sk-SK"/>
        </w:rPr>
      </w:pPr>
      <w:r w:rsidRPr="00657A67">
        <w:rPr>
          <w:i/>
          <w:iCs/>
          <w:lang w:eastAsia="sk-SK"/>
        </w:rPr>
        <w:t>7.Diskusia</w:t>
      </w:r>
    </w:p>
    <w:p w14:paraId="4B337ECF" w14:textId="77777777" w:rsidR="00657A67" w:rsidRPr="00657A67" w:rsidRDefault="00657A67" w:rsidP="00657A67">
      <w:pPr>
        <w:pStyle w:val="Bezriadkovania"/>
        <w:rPr>
          <w:i/>
          <w:iCs/>
        </w:rPr>
      </w:pPr>
      <w:r w:rsidRPr="00657A67">
        <w:rPr>
          <w:i/>
          <w:iCs/>
        </w:rPr>
        <w:t>8.Záver</w:t>
      </w:r>
    </w:p>
    <w:p w14:paraId="1194A62A" w14:textId="77777777" w:rsidR="00657A67" w:rsidRPr="00657A67" w:rsidRDefault="00657A67" w:rsidP="00657A67">
      <w:pPr>
        <w:pStyle w:val="Bezriadkovania"/>
        <w:rPr>
          <w:i/>
          <w:iCs/>
        </w:rPr>
      </w:pPr>
      <w:r w:rsidRPr="00657A67">
        <w:rPr>
          <w:i/>
          <w:iCs/>
        </w:rPr>
        <w:t>9.</w:t>
      </w:r>
      <w:r w:rsidRPr="00657A67">
        <w:rPr>
          <w:bCs/>
          <w:i/>
          <w:iCs/>
          <w:lang w:eastAsia="sk-SK"/>
        </w:rPr>
        <w:t xml:space="preserve"> Koncoročné posedenie členov VV </w:t>
      </w:r>
      <w:proofErr w:type="spellStart"/>
      <w:r w:rsidRPr="00657A67">
        <w:rPr>
          <w:bCs/>
          <w:i/>
          <w:iCs/>
          <w:lang w:eastAsia="sk-SK"/>
        </w:rPr>
        <w:t>ObFZ</w:t>
      </w:r>
      <w:proofErr w:type="spellEnd"/>
      <w:r w:rsidRPr="00657A67">
        <w:rPr>
          <w:bCs/>
          <w:i/>
          <w:iCs/>
          <w:lang w:eastAsia="sk-SK"/>
        </w:rPr>
        <w:t xml:space="preserve"> s členmi OK </w:t>
      </w:r>
      <w:proofErr w:type="spellStart"/>
      <w:r w:rsidRPr="00657A67">
        <w:rPr>
          <w:bCs/>
          <w:i/>
          <w:iCs/>
          <w:lang w:eastAsia="sk-SK"/>
        </w:rPr>
        <w:t>ObFZ</w:t>
      </w:r>
      <w:proofErr w:type="spellEnd"/>
      <w:r w:rsidRPr="00657A67">
        <w:rPr>
          <w:bCs/>
          <w:i/>
          <w:iCs/>
          <w:lang w:eastAsia="sk-SK"/>
        </w:rPr>
        <w:t xml:space="preserve"> Senica</w:t>
      </w:r>
    </w:p>
    <w:p w14:paraId="262FC6E6" w14:textId="77777777" w:rsidR="00657A67" w:rsidRDefault="00657A67" w:rsidP="006A12CD">
      <w:pPr>
        <w:pStyle w:val="Bezriadkovania"/>
        <w:rPr>
          <w:b/>
          <w:i/>
          <w:iCs/>
          <w:u w:val="single"/>
        </w:rPr>
      </w:pPr>
    </w:p>
    <w:p w14:paraId="04CA485D" w14:textId="025B9B68" w:rsidR="00791374" w:rsidRDefault="00D75065">
      <w:pPr>
        <w:pStyle w:val="Bezriadkovania1"/>
        <w:rPr>
          <w:b/>
          <w:i/>
          <w:u w:val="single"/>
        </w:rPr>
      </w:pPr>
      <w:r>
        <w:rPr>
          <w:b/>
          <w:i/>
          <w:u w:val="single"/>
        </w:rPr>
        <w:t>K bodu 1</w:t>
      </w:r>
      <w:r w:rsidRPr="006A12CD">
        <w:rPr>
          <w:b/>
          <w:i/>
          <w:u w:val="single"/>
        </w:rPr>
        <w:t xml:space="preserve">: </w:t>
      </w:r>
      <w:r w:rsidR="006A12CD" w:rsidRPr="006A12CD">
        <w:rPr>
          <w:b/>
          <w:i/>
          <w:iCs/>
          <w:u w:val="single"/>
        </w:rPr>
        <w:t>Otvorenie, určenie overovateľov zápisnice</w:t>
      </w:r>
    </w:p>
    <w:p w14:paraId="07AC8517" w14:textId="77777777" w:rsidR="00DA76D2" w:rsidRDefault="00791374" w:rsidP="009B41AA">
      <w:pPr>
        <w:pStyle w:val="Bezriadkovania1"/>
        <w:rPr>
          <w:i/>
        </w:rPr>
      </w:pPr>
      <w:r>
        <w:rPr>
          <w:i/>
        </w:rPr>
        <w:t>Zasadnutie otvoril a</w:t>
      </w:r>
      <w:r w:rsidR="002C63DD">
        <w:rPr>
          <w:i/>
        </w:rPr>
        <w:t> </w:t>
      </w:r>
      <w:r>
        <w:rPr>
          <w:i/>
        </w:rPr>
        <w:t>viedol</w:t>
      </w:r>
      <w:r w:rsidR="002C63DD">
        <w:rPr>
          <w:i/>
        </w:rPr>
        <w:t xml:space="preserve"> </w:t>
      </w:r>
      <w:r w:rsidR="00264145">
        <w:rPr>
          <w:i/>
        </w:rPr>
        <w:t>predsed</w:t>
      </w:r>
      <w:r w:rsidR="001F7D17">
        <w:rPr>
          <w:i/>
        </w:rPr>
        <w:t>a</w:t>
      </w:r>
      <w:r w:rsidR="00B7428D">
        <w:rPr>
          <w:i/>
        </w:rPr>
        <w:t xml:space="preserve"> VV  </w:t>
      </w:r>
      <w:proofErr w:type="spellStart"/>
      <w:r w:rsidR="006D2E59">
        <w:rPr>
          <w:i/>
        </w:rPr>
        <w:t>Mgr.Peter</w:t>
      </w:r>
      <w:proofErr w:type="spellEnd"/>
      <w:r w:rsidR="006D2E59">
        <w:rPr>
          <w:i/>
        </w:rPr>
        <w:t xml:space="preserve"> </w:t>
      </w:r>
      <w:proofErr w:type="spellStart"/>
      <w:r w:rsidR="006D2E59">
        <w:rPr>
          <w:i/>
        </w:rPr>
        <w:t>Koprla</w:t>
      </w:r>
      <w:proofErr w:type="spellEnd"/>
      <w:r w:rsidR="006D2E59">
        <w:rPr>
          <w:i/>
        </w:rPr>
        <w:t xml:space="preserve">, </w:t>
      </w:r>
      <w:r w:rsidR="00543CB3">
        <w:rPr>
          <w:i/>
        </w:rPr>
        <w:t xml:space="preserve">ktorý </w:t>
      </w:r>
      <w:r w:rsidR="00791FC5">
        <w:rPr>
          <w:i/>
        </w:rPr>
        <w:t xml:space="preserve">privítal prítomných </w:t>
      </w:r>
    </w:p>
    <w:p w14:paraId="13EAD8A6" w14:textId="5B6B4024" w:rsidR="00DA76D2" w:rsidRDefault="00E9270E" w:rsidP="009B41AA">
      <w:pPr>
        <w:pStyle w:val="Bezriadkovania1"/>
        <w:rPr>
          <w:i/>
        </w:rPr>
      </w:pPr>
      <w:r>
        <w:rPr>
          <w:i/>
        </w:rPr>
        <w:t>členov</w:t>
      </w:r>
      <w:r w:rsidR="00DA76D2">
        <w:rPr>
          <w:i/>
        </w:rPr>
        <w:t xml:space="preserve"> </w:t>
      </w:r>
      <w:r>
        <w:rPr>
          <w:i/>
        </w:rPr>
        <w:t>VV</w:t>
      </w:r>
      <w:r w:rsidR="00523DD3">
        <w:rPr>
          <w:i/>
        </w:rPr>
        <w:t>,</w:t>
      </w:r>
      <w:r w:rsidR="00755054">
        <w:rPr>
          <w:i/>
        </w:rPr>
        <w:t xml:space="preserve"> kontrolóra</w:t>
      </w:r>
      <w:r w:rsidR="006A12CD">
        <w:rPr>
          <w:i/>
        </w:rPr>
        <w:t>,</w:t>
      </w:r>
      <w:r w:rsidR="00641ADF">
        <w:rPr>
          <w:i/>
        </w:rPr>
        <w:t> sekretára zväzu</w:t>
      </w:r>
      <w:r w:rsidR="006A12CD">
        <w:rPr>
          <w:i/>
        </w:rPr>
        <w:t xml:space="preserve"> a určil za overovateľov </w:t>
      </w:r>
      <w:r w:rsidR="00485D29">
        <w:rPr>
          <w:i/>
        </w:rPr>
        <w:t>zápisnice</w:t>
      </w:r>
      <w:r w:rsidR="00CD196D">
        <w:rPr>
          <w:i/>
        </w:rPr>
        <w:t> </w:t>
      </w:r>
      <w:proofErr w:type="spellStart"/>
      <w:r w:rsidR="00CD196D">
        <w:rPr>
          <w:i/>
        </w:rPr>
        <w:t>Ing.</w:t>
      </w:r>
      <w:r w:rsidR="00FE1EA6">
        <w:rPr>
          <w:i/>
        </w:rPr>
        <w:t>P.Pobudu</w:t>
      </w:r>
      <w:proofErr w:type="spellEnd"/>
    </w:p>
    <w:p w14:paraId="5EF20714" w14:textId="249C6766" w:rsidR="00657A67" w:rsidRDefault="00657A67" w:rsidP="009B41AA">
      <w:pPr>
        <w:pStyle w:val="Bezriadkovania1"/>
        <w:rPr>
          <w:i/>
        </w:rPr>
      </w:pPr>
      <w:r>
        <w:rPr>
          <w:i/>
        </w:rPr>
        <w:t>a </w:t>
      </w:r>
      <w:proofErr w:type="spellStart"/>
      <w:r>
        <w:rPr>
          <w:i/>
        </w:rPr>
        <w:t>Mgr.D.Koníčka</w:t>
      </w:r>
      <w:proofErr w:type="spellEnd"/>
      <w:r>
        <w:rPr>
          <w:i/>
        </w:rPr>
        <w:t>.</w:t>
      </w:r>
    </w:p>
    <w:p w14:paraId="47596335" w14:textId="4B3FBC19" w:rsidR="00155843" w:rsidRDefault="00155843" w:rsidP="009B41AA">
      <w:pPr>
        <w:pStyle w:val="Bezriadkovania1"/>
        <w:rPr>
          <w:i/>
        </w:rPr>
      </w:pPr>
    </w:p>
    <w:p w14:paraId="7E27B940" w14:textId="77777777" w:rsidR="006D2E59" w:rsidRPr="00BE75DA" w:rsidRDefault="008269A8" w:rsidP="006D2E59">
      <w:pPr>
        <w:pStyle w:val="Bezriadkovania"/>
        <w:rPr>
          <w:b/>
          <w:i/>
          <w:u w:val="single"/>
          <w:lang w:eastAsia="sk-SK"/>
        </w:rPr>
      </w:pPr>
      <w:r>
        <w:rPr>
          <w:b/>
          <w:i/>
          <w:u w:val="single"/>
        </w:rPr>
        <w:t>K bodu: 2: P</w:t>
      </w:r>
      <w:r w:rsidR="00670EAA">
        <w:rPr>
          <w:b/>
          <w:i/>
          <w:u w:val="single"/>
        </w:rPr>
        <w:t>rogram zasadnutia</w:t>
      </w:r>
    </w:p>
    <w:p w14:paraId="6CA177B2" w14:textId="53725172" w:rsidR="00FE1EA6" w:rsidRDefault="00144C24" w:rsidP="008269A8">
      <w:pPr>
        <w:pStyle w:val="Bezriadkovania1"/>
        <w:rPr>
          <w:i/>
        </w:rPr>
      </w:pPr>
      <w:r>
        <w:rPr>
          <w:i/>
        </w:rPr>
        <w:t>Program zasadnutia VV bol zaslaný elektronickou poštou</w:t>
      </w:r>
      <w:r w:rsidR="00657A67">
        <w:rPr>
          <w:i/>
        </w:rPr>
        <w:t xml:space="preserve"> a bol </w:t>
      </w:r>
      <w:r w:rsidR="00FE1EA6">
        <w:rPr>
          <w:i/>
        </w:rPr>
        <w:t>prijatý</w:t>
      </w:r>
      <w:r w:rsidR="00657A67">
        <w:rPr>
          <w:i/>
        </w:rPr>
        <w:t xml:space="preserve"> bez pripomienok.</w:t>
      </w:r>
    </w:p>
    <w:p w14:paraId="41402373" w14:textId="402179BC" w:rsidR="006D2E59" w:rsidRPr="008337AD" w:rsidRDefault="006D2E59" w:rsidP="006D2E59">
      <w:pPr>
        <w:pStyle w:val="Bezriadkovania1"/>
        <w:rPr>
          <w:i/>
        </w:rPr>
      </w:pPr>
      <w:r w:rsidRPr="008337AD">
        <w:rPr>
          <w:i/>
        </w:rPr>
        <w:t xml:space="preserve">Za : </w:t>
      </w:r>
      <w:r w:rsidR="00657A67">
        <w:rPr>
          <w:i/>
        </w:rPr>
        <w:t>5</w:t>
      </w:r>
      <w:r w:rsidRPr="008337AD">
        <w:rPr>
          <w:i/>
        </w:rPr>
        <w:t xml:space="preserve">                                           </w:t>
      </w:r>
      <w:r w:rsidR="00FE1EA6">
        <w:rPr>
          <w:i/>
        </w:rPr>
        <w:t xml:space="preserve">                   </w:t>
      </w:r>
      <w:r w:rsidRPr="008337AD">
        <w:rPr>
          <w:i/>
        </w:rPr>
        <w:t xml:space="preserve"> Proti : 0    </w:t>
      </w:r>
      <w:r w:rsidR="00FE1EA6">
        <w:rPr>
          <w:i/>
        </w:rPr>
        <w:t xml:space="preserve">     </w:t>
      </w:r>
      <w:r w:rsidRPr="008337AD">
        <w:rPr>
          <w:i/>
        </w:rPr>
        <w:t xml:space="preserve">            Zdržal sa : 0</w:t>
      </w:r>
    </w:p>
    <w:p w14:paraId="549CCBDE" w14:textId="77A616F8" w:rsidR="006D2E59" w:rsidRDefault="006D2E59" w:rsidP="006D2E59">
      <w:pPr>
        <w:pStyle w:val="Bezriadkovania1"/>
        <w:ind w:left="0" w:firstLine="0"/>
        <w:rPr>
          <w:b/>
          <w:i/>
        </w:rPr>
      </w:pPr>
      <w:r w:rsidRPr="006C7214">
        <w:rPr>
          <w:b/>
          <w:i/>
        </w:rPr>
        <w:t>VV</w:t>
      </w:r>
      <w:r w:rsidR="00E973B9">
        <w:rPr>
          <w:b/>
          <w:i/>
        </w:rPr>
        <w:t xml:space="preserve"> schvaľuje predložený </w:t>
      </w:r>
      <w:r w:rsidRPr="006C7214">
        <w:rPr>
          <w:b/>
          <w:i/>
        </w:rPr>
        <w:t xml:space="preserve"> </w:t>
      </w:r>
      <w:r w:rsidR="001171C7">
        <w:rPr>
          <w:b/>
          <w:i/>
        </w:rPr>
        <w:t xml:space="preserve">program  </w:t>
      </w:r>
      <w:r w:rsidR="00E973B9">
        <w:rPr>
          <w:b/>
          <w:i/>
        </w:rPr>
        <w:t xml:space="preserve">rokovania VV </w:t>
      </w:r>
      <w:proofErr w:type="spellStart"/>
      <w:r w:rsidR="00E973B9">
        <w:rPr>
          <w:b/>
          <w:i/>
        </w:rPr>
        <w:t>ObFZ</w:t>
      </w:r>
      <w:proofErr w:type="spellEnd"/>
      <w:r w:rsidR="00E973B9">
        <w:rPr>
          <w:b/>
          <w:i/>
        </w:rPr>
        <w:t>.</w:t>
      </w:r>
    </w:p>
    <w:p w14:paraId="39CC27B3" w14:textId="33361EC6" w:rsidR="00D07022" w:rsidRDefault="00D07022" w:rsidP="006D2E59">
      <w:pPr>
        <w:pStyle w:val="Bezriadkovania1"/>
        <w:ind w:left="0" w:firstLine="0"/>
        <w:rPr>
          <w:b/>
          <w:i/>
        </w:rPr>
      </w:pPr>
    </w:p>
    <w:p w14:paraId="7923B805" w14:textId="2D2BC202" w:rsidR="00670EAA" w:rsidRDefault="00BE75DA" w:rsidP="00FB55DF">
      <w:pPr>
        <w:pStyle w:val="Bezriadkovania"/>
        <w:rPr>
          <w:b/>
          <w:i/>
          <w:u w:val="single"/>
        </w:rPr>
      </w:pPr>
      <w:r w:rsidRPr="00BE75DA">
        <w:rPr>
          <w:b/>
          <w:i/>
          <w:u w:val="single"/>
        </w:rPr>
        <w:t xml:space="preserve">K bodu </w:t>
      </w:r>
      <w:r w:rsidR="00485D29">
        <w:rPr>
          <w:b/>
          <w:i/>
          <w:u w:val="single"/>
        </w:rPr>
        <w:t>3</w:t>
      </w:r>
      <w:r w:rsidR="00FA1E24">
        <w:rPr>
          <w:b/>
          <w:i/>
          <w:u w:val="single"/>
        </w:rPr>
        <w:t xml:space="preserve"> : </w:t>
      </w:r>
      <w:r w:rsidR="008269A8">
        <w:rPr>
          <w:b/>
          <w:i/>
          <w:u w:val="single"/>
        </w:rPr>
        <w:t>Kontrola plnenia uznesení</w:t>
      </w:r>
    </w:p>
    <w:p w14:paraId="6A5788A8" w14:textId="283B196E" w:rsidR="00AE71A3" w:rsidRDefault="008269A8" w:rsidP="00AE71A3">
      <w:pPr>
        <w:pStyle w:val="Bezriadkovania"/>
        <w:rPr>
          <w:i/>
        </w:rPr>
      </w:pPr>
      <w:r>
        <w:rPr>
          <w:i/>
        </w:rPr>
        <w:t xml:space="preserve">Bod otvoril predseda VV </w:t>
      </w:r>
      <w:proofErr w:type="spellStart"/>
      <w:r>
        <w:rPr>
          <w:i/>
        </w:rPr>
        <w:t>P.Koprla</w:t>
      </w:r>
      <w:proofErr w:type="spellEnd"/>
      <w:r>
        <w:rPr>
          <w:i/>
        </w:rPr>
        <w:t>, ktorý odovzdal slovo  sekretárovi zväzu.</w:t>
      </w:r>
    </w:p>
    <w:p w14:paraId="0C2B1D71" w14:textId="34C46781" w:rsidR="00B716AB" w:rsidRDefault="00C46457" w:rsidP="00B716AB">
      <w:pPr>
        <w:pStyle w:val="Bezriadkovania"/>
        <w:rPr>
          <w:i/>
        </w:rPr>
      </w:pPr>
      <w:r>
        <w:rPr>
          <w:i/>
        </w:rPr>
        <w:t>Uznesenia č.</w:t>
      </w:r>
      <w:r w:rsidR="00934E85">
        <w:rPr>
          <w:i/>
        </w:rPr>
        <w:t xml:space="preserve"> </w:t>
      </w:r>
      <w:r w:rsidR="00657A67">
        <w:rPr>
          <w:i/>
        </w:rPr>
        <w:t>60</w:t>
      </w:r>
      <w:r w:rsidR="00485D29">
        <w:rPr>
          <w:i/>
        </w:rPr>
        <w:t xml:space="preserve">- </w:t>
      </w:r>
      <w:r w:rsidR="00657A67">
        <w:rPr>
          <w:i/>
        </w:rPr>
        <w:t>67</w:t>
      </w:r>
      <w:r w:rsidR="00BE4B2F">
        <w:rPr>
          <w:i/>
        </w:rPr>
        <w:t xml:space="preserve"> boli </w:t>
      </w:r>
      <w:r w:rsidR="00934E85">
        <w:rPr>
          <w:i/>
        </w:rPr>
        <w:t>splnené</w:t>
      </w:r>
      <w:r w:rsidR="00CD196D">
        <w:rPr>
          <w:i/>
        </w:rPr>
        <w:t>.</w:t>
      </w:r>
      <w:r w:rsidR="000626CF" w:rsidRPr="008337AD">
        <w:rPr>
          <w:i/>
        </w:rPr>
        <w:t xml:space="preserve">                                    </w:t>
      </w:r>
    </w:p>
    <w:p w14:paraId="531C8174" w14:textId="0B4D529D" w:rsidR="000626CF" w:rsidRPr="008337AD" w:rsidRDefault="00B716AB" w:rsidP="00B716AB">
      <w:pPr>
        <w:pStyle w:val="Bezriadkovania"/>
        <w:rPr>
          <w:i/>
        </w:rPr>
      </w:pPr>
      <w:r>
        <w:rPr>
          <w:i/>
        </w:rPr>
        <w:t xml:space="preserve">Za : </w:t>
      </w:r>
      <w:r w:rsidR="00657A67">
        <w:rPr>
          <w:i/>
        </w:rPr>
        <w:t>5</w:t>
      </w:r>
      <w:r w:rsidR="00FE1EA6">
        <w:rPr>
          <w:i/>
        </w:rPr>
        <w:t xml:space="preserve"> </w:t>
      </w:r>
      <w:proofErr w:type="spellStart"/>
      <w:r w:rsidR="00FE1EA6">
        <w:rPr>
          <w:i/>
        </w:rPr>
        <w:t>Koprla,</w:t>
      </w:r>
      <w:r w:rsidR="00A869A1">
        <w:rPr>
          <w:i/>
        </w:rPr>
        <w:t>Koníček</w:t>
      </w:r>
      <w:proofErr w:type="spellEnd"/>
      <w:r w:rsidR="00A869A1">
        <w:rPr>
          <w:i/>
        </w:rPr>
        <w:t xml:space="preserve">, </w:t>
      </w:r>
      <w:proofErr w:type="spellStart"/>
      <w:r w:rsidR="00FE1EA6">
        <w:rPr>
          <w:i/>
        </w:rPr>
        <w:t>Mandák</w:t>
      </w:r>
      <w:proofErr w:type="spellEnd"/>
      <w:r w:rsidR="00FE1EA6">
        <w:rPr>
          <w:i/>
        </w:rPr>
        <w:t xml:space="preserve">, </w:t>
      </w:r>
      <w:proofErr w:type="spellStart"/>
      <w:r w:rsidR="00FE1EA6">
        <w:rPr>
          <w:i/>
        </w:rPr>
        <w:t>Pobuda</w:t>
      </w:r>
      <w:proofErr w:type="spellEnd"/>
      <w:r w:rsidR="00FE1EA6">
        <w:rPr>
          <w:i/>
        </w:rPr>
        <w:t xml:space="preserve">, Rybár         </w:t>
      </w:r>
      <w:r w:rsidR="000626CF" w:rsidRPr="008337AD">
        <w:rPr>
          <w:i/>
        </w:rPr>
        <w:t xml:space="preserve"> Proti : 0             </w:t>
      </w:r>
      <w:r w:rsidR="00FE1EA6">
        <w:rPr>
          <w:i/>
        </w:rPr>
        <w:t xml:space="preserve">  </w:t>
      </w:r>
      <w:r w:rsidR="000626CF" w:rsidRPr="008337AD">
        <w:rPr>
          <w:i/>
        </w:rPr>
        <w:t xml:space="preserve">  Zdržal sa : 0</w:t>
      </w:r>
    </w:p>
    <w:p w14:paraId="62ED978A" w14:textId="5469F6EC" w:rsidR="00DB157E" w:rsidRDefault="00E973B9" w:rsidP="00AE71A3">
      <w:pPr>
        <w:pStyle w:val="Bezriadkovania"/>
        <w:rPr>
          <w:b/>
          <w:i/>
        </w:rPr>
      </w:pPr>
      <w:r w:rsidRPr="00E973B9">
        <w:rPr>
          <w:b/>
          <w:i/>
        </w:rPr>
        <w:t>VV berie na vedomie informáciu sekretára o kontrole plnenia prijatých uznesení.</w:t>
      </w:r>
    </w:p>
    <w:p w14:paraId="4FDB788D" w14:textId="77777777" w:rsidR="00E973B9" w:rsidRPr="00E973B9" w:rsidRDefault="00E973B9" w:rsidP="00AE71A3">
      <w:pPr>
        <w:pStyle w:val="Bezriadkovania"/>
        <w:rPr>
          <w:b/>
          <w:i/>
        </w:rPr>
      </w:pPr>
    </w:p>
    <w:p w14:paraId="350FE138" w14:textId="77777777" w:rsidR="00674115" w:rsidRDefault="00674115" w:rsidP="00674115">
      <w:pPr>
        <w:pStyle w:val="Bezriadkovania"/>
        <w:rPr>
          <w:b/>
          <w:bCs/>
          <w:i/>
          <w:iCs/>
          <w:u w:val="single"/>
        </w:rPr>
      </w:pPr>
    </w:p>
    <w:p w14:paraId="59469ABF" w14:textId="77777777" w:rsidR="00674115" w:rsidRDefault="00674115" w:rsidP="00674115">
      <w:pPr>
        <w:pStyle w:val="Bezriadkovania"/>
        <w:rPr>
          <w:b/>
          <w:bCs/>
          <w:i/>
          <w:iCs/>
          <w:u w:val="single"/>
        </w:rPr>
      </w:pPr>
    </w:p>
    <w:p w14:paraId="5BC14D5C" w14:textId="15D88461" w:rsidR="00934E85" w:rsidRDefault="000626CF" w:rsidP="00934E85">
      <w:pPr>
        <w:pStyle w:val="Bezriadkovania"/>
        <w:rPr>
          <w:rFonts w:ascii="TimesNewRomanPSMT" w:hAnsi="TimesNewRomanPSMT" w:cs="TimesNewRomanPSMT"/>
          <w:b/>
          <w:bCs/>
          <w:i/>
          <w:iCs/>
          <w:u w:val="single"/>
          <w:lang w:eastAsia="sk-SK"/>
        </w:rPr>
      </w:pPr>
      <w:r>
        <w:rPr>
          <w:b/>
          <w:bCs/>
          <w:i/>
          <w:iCs/>
          <w:u w:val="single"/>
        </w:rPr>
        <w:lastRenderedPageBreak/>
        <w:t xml:space="preserve">K bodu </w:t>
      </w:r>
      <w:r w:rsidR="00CA64CD">
        <w:rPr>
          <w:b/>
          <w:bCs/>
          <w:i/>
          <w:iCs/>
          <w:u w:val="single"/>
        </w:rPr>
        <w:t>4</w:t>
      </w:r>
      <w:r>
        <w:rPr>
          <w:b/>
          <w:bCs/>
          <w:i/>
          <w:iCs/>
          <w:u w:val="single"/>
        </w:rPr>
        <w:t xml:space="preserve"> </w:t>
      </w:r>
      <w:r w:rsidRPr="00934E85">
        <w:rPr>
          <w:b/>
          <w:bCs/>
          <w:i/>
          <w:iCs/>
          <w:u w:val="single"/>
        </w:rPr>
        <w:t>:</w:t>
      </w:r>
      <w:r w:rsidR="00B716AB" w:rsidRPr="00934E85">
        <w:rPr>
          <w:b/>
          <w:bCs/>
          <w:i/>
          <w:iCs/>
          <w:u w:val="single"/>
        </w:rPr>
        <w:t xml:space="preserve"> </w:t>
      </w:r>
      <w:r w:rsidR="00934E85" w:rsidRPr="00934E85">
        <w:rPr>
          <w:rFonts w:ascii="TimesNewRomanPSMT" w:hAnsi="TimesNewRomanPSMT" w:cs="TimesNewRomanPSMT"/>
          <w:b/>
          <w:bCs/>
          <w:i/>
          <w:iCs/>
          <w:u w:val="single"/>
          <w:lang w:eastAsia="sk-SK"/>
        </w:rPr>
        <w:t xml:space="preserve">Informácia predsedu </w:t>
      </w:r>
      <w:proofErr w:type="spellStart"/>
      <w:r w:rsidR="00934E85" w:rsidRPr="00934E85">
        <w:rPr>
          <w:rFonts w:ascii="TimesNewRomanPSMT" w:hAnsi="TimesNewRomanPSMT" w:cs="TimesNewRomanPSMT"/>
          <w:b/>
          <w:bCs/>
          <w:i/>
          <w:iCs/>
          <w:u w:val="single"/>
          <w:lang w:eastAsia="sk-SK"/>
        </w:rPr>
        <w:t>ObFZ</w:t>
      </w:r>
      <w:proofErr w:type="spellEnd"/>
      <w:r w:rsidR="00934E85" w:rsidRPr="00934E85">
        <w:rPr>
          <w:rFonts w:ascii="TimesNewRomanPSMT" w:hAnsi="TimesNewRomanPSMT" w:cs="TimesNewRomanPSMT"/>
          <w:b/>
          <w:bCs/>
          <w:i/>
          <w:iCs/>
          <w:u w:val="single"/>
          <w:lang w:eastAsia="sk-SK"/>
        </w:rPr>
        <w:t xml:space="preserve"> o aktuálnom dianí vo futbalovom hnutí</w:t>
      </w:r>
    </w:p>
    <w:p w14:paraId="0431D48B" w14:textId="77777777" w:rsidR="00A869A1" w:rsidRDefault="00B716AB" w:rsidP="003F0004">
      <w:pPr>
        <w:pStyle w:val="Bezriadkovania"/>
        <w:rPr>
          <w:i/>
        </w:rPr>
      </w:pPr>
      <w:r>
        <w:rPr>
          <w:i/>
        </w:rPr>
        <w:t xml:space="preserve">Bod otvoril predseda VV </w:t>
      </w:r>
      <w:proofErr w:type="spellStart"/>
      <w:r>
        <w:rPr>
          <w:i/>
        </w:rPr>
        <w:t>P.Koprla</w:t>
      </w:r>
      <w:proofErr w:type="spellEnd"/>
      <w:r>
        <w:rPr>
          <w:i/>
        </w:rPr>
        <w:t xml:space="preserve">, ktorý informoval </w:t>
      </w:r>
      <w:r w:rsidR="00485D29">
        <w:rPr>
          <w:i/>
        </w:rPr>
        <w:t>o</w:t>
      </w:r>
      <w:r w:rsidR="00A869A1">
        <w:rPr>
          <w:i/>
        </w:rPr>
        <w:t xml:space="preserve"> zavedení poplatku za správu konta v ISSF </w:t>
      </w:r>
    </w:p>
    <w:p w14:paraId="71788062" w14:textId="36E225FD" w:rsidR="00A869A1" w:rsidRDefault="00A869A1" w:rsidP="003F0004">
      <w:pPr>
        <w:pStyle w:val="Bezriadkovania"/>
        <w:rPr>
          <w:i/>
        </w:rPr>
      </w:pPr>
      <w:r>
        <w:rPr>
          <w:i/>
        </w:rPr>
        <w:t>vo výške 0,50€ za mesiac a zaradení B družstiev do súťaží 3.a 4.líg od súťaž.roč.2025/26.</w:t>
      </w:r>
    </w:p>
    <w:p w14:paraId="4A116C39" w14:textId="2D60FBF1" w:rsidR="003F0004" w:rsidRDefault="00A869A1" w:rsidP="003F0004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U</w:t>
      </w:r>
      <w:r w:rsidR="003F0004">
        <w:rPr>
          <w:i/>
          <w:iCs/>
          <w:lang w:eastAsia="sk-SK"/>
        </w:rPr>
        <w:t>znesenie : VV berie na vedomie informáciu predsedu o aktuálnom dianí vo futbalovom hnutí.</w:t>
      </w:r>
    </w:p>
    <w:p w14:paraId="4AD2DEF8" w14:textId="54AB2788" w:rsidR="00045250" w:rsidRPr="008337AD" w:rsidRDefault="00045250" w:rsidP="00045250">
      <w:pPr>
        <w:pStyle w:val="Bezriadkovania1"/>
        <w:rPr>
          <w:i/>
        </w:rPr>
      </w:pPr>
      <w:r w:rsidRPr="008337AD">
        <w:rPr>
          <w:i/>
        </w:rPr>
        <w:t xml:space="preserve">Za : </w:t>
      </w:r>
      <w:r w:rsidR="00485D29">
        <w:rPr>
          <w:i/>
        </w:rPr>
        <w:t>5</w:t>
      </w:r>
      <w:r w:rsidRPr="008337AD">
        <w:rPr>
          <w:i/>
        </w:rPr>
        <w:t xml:space="preserve">                                            Proti : 0                                    Zdržal sa : 0</w:t>
      </w:r>
    </w:p>
    <w:p w14:paraId="16C09E79" w14:textId="77777777" w:rsidR="00045250" w:rsidRDefault="00045250" w:rsidP="00045250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05B775C4" w14:textId="77777777" w:rsidR="00045250" w:rsidRDefault="00045250" w:rsidP="000626CF">
      <w:pPr>
        <w:pStyle w:val="Bezriadkovania"/>
        <w:rPr>
          <w:b/>
          <w:bCs/>
          <w:i/>
          <w:iCs/>
          <w:u w:val="single"/>
        </w:rPr>
      </w:pPr>
    </w:p>
    <w:p w14:paraId="5284FA8B" w14:textId="360D94E9" w:rsidR="00CA64CD" w:rsidRPr="00FE1EA6" w:rsidRDefault="00DE56DA" w:rsidP="00CA64CD">
      <w:pPr>
        <w:pStyle w:val="Bezriadkovania"/>
        <w:rPr>
          <w:i/>
          <w:iCs/>
          <w:lang w:eastAsia="sk-SK"/>
        </w:rPr>
      </w:pPr>
      <w:r w:rsidRPr="005F7ACC">
        <w:rPr>
          <w:rStyle w:val="markedcontent"/>
          <w:b/>
          <w:i/>
          <w:u w:val="single"/>
        </w:rPr>
        <w:t xml:space="preserve">K bodu </w:t>
      </w:r>
      <w:r w:rsidR="00A869A1">
        <w:rPr>
          <w:rStyle w:val="markedcontent"/>
          <w:b/>
          <w:i/>
          <w:u w:val="single"/>
        </w:rPr>
        <w:t>5</w:t>
      </w:r>
      <w:r w:rsidRPr="005F7ACC">
        <w:rPr>
          <w:rStyle w:val="markedcontent"/>
          <w:b/>
          <w:i/>
          <w:u w:val="single"/>
        </w:rPr>
        <w:t xml:space="preserve"> </w:t>
      </w:r>
      <w:r w:rsidRPr="00A869A1">
        <w:rPr>
          <w:rStyle w:val="markedcontent"/>
          <w:b/>
          <w:i/>
          <w:u w:val="single"/>
        </w:rPr>
        <w:t>:</w:t>
      </w:r>
      <w:r w:rsidR="00A869A1" w:rsidRPr="00A869A1">
        <w:rPr>
          <w:b/>
          <w:i/>
          <w:iCs/>
          <w:u w:val="single"/>
        </w:rPr>
        <w:t xml:space="preserve"> Schválenie výsledkov a tabuliek jesennej časti súťaž.roč.2023/ 24 (pred. ŠTK)</w:t>
      </w:r>
      <w:r w:rsidR="0060445A" w:rsidRPr="00CA64CD">
        <w:rPr>
          <w:b/>
          <w:i/>
          <w:iCs/>
          <w:u w:val="single"/>
        </w:rPr>
        <w:t xml:space="preserve"> </w:t>
      </w:r>
    </w:p>
    <w:p w14:paraId="33D259FC" w14:textId="35EDB1CF" w:rsidR="00A869A1" w:rsidRDefault="00A869A1" w:rsidP="00A869A1">
      <w:pPr>
        <w:pStyle w:val="Bezriadkovania1"/>
        <w:ind w:left="0" w:firstLine="0"/>
        <w:rPr>
          <w:i/>
        </w:rPr>
      </w:pPr>
      <w:r>
        <w:rPr>
          <w:i/>
        </w:rPr>
        <w:t xml:space="preserve">Bod otvoril predseda a dal slovo predsedovi ŠTK </w:t>
      </w:r>
      <w:proofErr w:type="spellStart"/>
      <w:r>
        <w:rPr>
          <w:i/>
        </w:rPr>
        <w:t>J.Cigánkovi,</w:t>
      </w:r>
      <w:r w:rsidR="004F1D12">
        <w:rPr>
          <w:i/>
        </w:rPr>
        <w:t>ktorý</w:t>
      </w:r>
      <w:proofErr w:type="spellEnd"/>
      <w:r w:rsidR="004F1D12">
        <w:rPr>
          <w:i/>
        </w:rPr>
        <w:t xml:space="preserve"> oboznámil VV s tabuľkami</w:t>
      </w:r>
    </w:p>
    <w:p w14:paraId="125EE87D" w14:textId="6436BDF0" w:rsidR="004F1D12" w:rsidRDefault="004F1D12" w:rsidP="00A869A1">
      <w:pPr>
        <w:pStyle w:val="Bezriadkovania1"/>
        <w:ind w:left="0" w:firstLine="0"/>
        <w:rPr>
          <w:i/>
        </w:rPr>
      </w:pPr>
      <w:r>
        <w:rPr>
          <w:i/>
        </w:rPr>
        <w:t>a výsledkami zverejnenými v ISSF.</w:t>
      </w:r>
    </w:p>
    <w:p w14:paraId="11C7CE08" w14:textId="77777777" w:rsidR="004F1D12" w:rsidRDefault="00E309E0" w:rsidP="004F1D12">
      <w:pPr>
        <w:pStyle w:val="Bezriadkovania1"/>
        <w:rPr>
          <w:i/>
        </w:rPr>
      </w:pPr>
      <w:r>
        <w:rPr>
          <w:i/>
        </w:rPr>
        <w:t xml:space="preserve">Uznesenie : </w:t>
      </w:r>
      <w:r w:rsidR="004F1D12" w:rsidRPr="004F1D12">
        <w:rPr>
          <w:i/>
        </w:rPr>
        <w:t>VV schvaľuje výsledky a tabuľky po jesennej časti súťažného ročníka 2023-2024</w:t>
      </w:r>
    </w:p>
    <w:p w14:paraId="48887B4E" w14:textId="11ED4391" w:rsidR="00E309E0" w:rsidRDefault="00B31F8D" w:rsidP="004F1D12">
      <w:pPr>
        <w:pStyle w:val="Bezriadkovania1"/>
        <w:rPr>
          <w:i/>
        </w:rPr>
      </w:pPr>
      <w:r>
        <w:rPr>
          <w:i/>
        </w:rPr>
        <w:t>t</w:t>
      </w:r>
      <w:r w:rsidR="004F1D12" w:rsidRPr="004F1D12">
        <w:rPr>
          <w:i/>
        </w:rPr>
        <w:t>ak</w:t>
      </w:r>
      <w:r w:rsidR="004F1D12">
        <w:rPr>
          <w:i/>
        </w:rPr>
        <w:t>, a</w:t>
      </w:r>
      <w:r w:rsidR="004F1D12" w:rsidRPr="004F1D12">
        <w:rPr>
          <w:i/>
        </w:rPr>
        <w:t>ko ich predložil</w:t>
      </w:r>
      <w:r w:rsidR="004F1D12">
        <w:rPr>
          <w:i/>
        </w:rPr>
        <w:t xml:space="preserve"> predseda </w:t>
      </w:r>
      <w:proofErr w:type="spellStart"/>
      <w:r w:rsidR="004F1D12" w:rsidRPr="004F1D12">
        <w:rPr>
          <w:i/>
        </w:rPr>
        <w:t>ŠTK</w:t>
      </w:r>
      <w:r w:rsidR="004F1D12">
        <w:rPr>
          <w:i/>
        </w:rPr>
        <w:t>,</w:t>
      </w:r>
      <w:r w:rsidR="004F1D12" w:rsidRPr="004F1D12">
        <w:rPr>
          <w:i/>
        </w:rPr>
        <w:t>ktoré</w:t>
      </w:r>
      <w:proofErr w:type="spellEnd"/>
      <w:r w:rsidR="004F1D12" w:rsidRPr="004F1D12">
        <w:rPr>
          <w:i/>
        </w:rPr>
        <w:t xml:space="preserve"> sú zverejnené na</w:t>
      </w:r>
      <w:r w:rsidR="004F1D12">
        <w:rPr>
          <w:i/>
        </w:rPr>
        <w:t xml:space="preserve"> </w:t>
      </w:r>
      <w:proofErr w:type="spellStart"/>
      <w:r w:rsidR="004F1D12">
        <w:rPr>
          <w:i/>
        </w:rPr>
        <w:t>futbalnete</w:t>
      </w:r>
      <w:proofErr w:type="spellEnd"/>
      <w:r w:rsidR="004F1D12">
        <w:rPr>
          <w:i/>
        </w:rPr>
        <w:t xml:space="preserve"> / </w:t>
      </w:r>
      <w:proofErr w:type="spellStart"/>
      <w:r w:rsidR="004F1D12">
        <w:rPr>
          <w:i/>
        </w:rPr>
        <w:t>obfzsenica</w:t>
      </w:r>
      <w:proofErr w:type="spellEnd"/>
      <w:r w:rsidR="004F1D12">
        <w:rPr>
          <w:i/>
        </w:rPr>
        <w:t>.</w:t>
      </w:r>
    </w:p>
    <w:p w14:paraId="36EF3E45" w14:textId="77777777" w:rsidR="00E309E0" w:rsidRPr="008337AD" w:rsidRDefault="00E309E0" w:rsidP="00E309E0">
      <w:pPr>
        <w:pStyle w:val="Bezriadkovania1"/>
        <w:rPr>
          <w:i/>
        </w:rPr>
      </w:pPr>
      <w:r w:rsidRPr="008337AD">
        <w:rPr>
          <w:i/>
        </w:rPr>
        <w:t>Za :</w:t>
      </w:r>
      <w:r>
        <w:rPr>
          <w:i/>
        </w:rPr>
        <w:t xml:space="preserve"> 5</w:t>
      </w:r>
      <w:r w:rsidRPr="008337AD">
        <w:rPr>
          <w:i/>
        </w:rPr>
        <w:t xml:space="preserve">                                            Proti : </w:t>
      </w:r>
      <w:r>
        <w:rPr>
          <w:i/>
        </w:rPr>
        <w:t xml:space="preserve">0        </w:t>
      </w:r>
      <w:r w:rsidRPr="008337AD">
        <w:rPr>
          <w:i/>
        </w:rPr>
        <w:t xml:space="preserve">                                    Zdržal sa : 0</w:t>
      </w:r>
    </w:p>
    <w:p w14:paraId="1334BC3A" w14:textId="77777777" w:rsidR="00E309E0" w:rsidRDefault="00E309E0" w:rsidP="00E309E0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7C5CD1D4" w14:textId="77777777" w:rsidR="00E309E0" w:rsidRDefault="00E309E0" w:rsidP="00CA64CD">
      <w:pPr>
        <w:pStyle w:val="Bezriadkovania"/>
        <w:rPr>
          <w:rStyle w:val="markedcontent"/>
          <w:bCs/>
          <w:i/>
        </w:rPr>
      </w:pPr>
    </w:p>
    <w:p w14:paraId="28B902A4" w14:textId="77777777" w:rsidR="004F1D12" w:rsidRPr="00657A67" w:rsidRDefault="0008074B" w:rsidP="004F1D12">
      <w:pPr>
        <w:pStyle w:val="Bezriadkovania"/>
        <w:rPr>
          <w:i/>
          <w:iCs/>
          <w:lang w:eastAsia="sk-SK"/>
        </w:rPr>
      </w:pPr>
      <w:r w:rsidRPr="002E7292">
        <w:rPr>
          <w:b/>
          <w:bCs/>
          <w:i/>
          <w:iCs/>
          <w:u w:val="single"/>
          <w:lang w:eastAsia="sk-SK"/>
        </w:rPr>
        <w:t xml:space="preserve">K bodu </w:t>
      </w:r>
      <w:r w:rsidR="004F1D12">
        <w:rPr>
          <w:b/>
          <w:bCs/>
          <w:i/>
          <w:iCs/>
          <w:u w:val="single"/>
          <w:lang w:eastAsia="sk-SK"/>
        </w:rPr>
        <w:t>6</w:t>
      </w:r>
      <w:r w:rsidRPr="002E7292">
        <w:rPr>
          <w:b/>
          <w:bCs/>
          <w:i/>
          <w:iCs/>
          <w:u w:val="single"/>
          <w:lang w:eastAsia="sk-SK"/>
        </w:rPr>
        <w:t xml:space="preserve"> </w:t>
      </w:r>
      <w:r w:rsidRPr="00447A4B">
        <w:rPr>
          <w:b/>
          <w:bCs/>
          <w:i/>
          <w:iCs/>
          <w:u w:val="single"/>
          <w:lang w:eastAsia="sk-SK"/>
        </w:rPr>
        <w:t>:</w:t>
      </w:r>
      <w:r w:rsidR="0038444B" w:rsidRPr="00447A4B">
        <w:rPr>
          <w:b/>
          <w:bCs/>
          <w:i/>
          <w:iCs/>
          <w:u w:val="single"/>
          <w:lang w:eastAsia="sk-SK"/>
        </w:rPr>
        <w:t xml:space="preserve"> </w:t>
      </w:r>
      <w:r w:rsidR="004F1D12" w:rsidRPr="004F1D12">
        <w:rPr>
          <w:b/>
          <w:bCs/>
          <w:i/>
          <w:iCs/>
          <w:u w:val="single"/>
          <w:lang w:eastAsia="sk-SK"/>
        </w:rPr>
        <w:t>HT mládeže ZsFZ</w:t>
      </w:r>
      <w:r w:rsidR="004F1D12" w:rsidRPr="00657A67">
        <w:rPr>
          <w:i/>
          <w:iCs/>
          <w:lang w:eastAsia="sk-SK"/>
        </w:rPr>
        <w:t xml:space="preserve"> </w:t>
      </w:r>
    </w:p>
    <w:p w14:paraId="4E631F0F" w14:textId="77777777" w:rsidR="004F1D12" w:rsidRDefault="004F1D12" w:rsidP="004F1D12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 xml:space="preserve">Bod otvoril predseda </w:t>
      </w:r>
      <w:proofErr w:type="spellStart"/>
      <w:r>
        <w:rPr>
          <w:rStyle w:val="markedcontent"/>
          <w:bCs/>
          <w:i/>
        </w:rPr>
        <w:t>P.Koprla.Informoval</w:t>
      </w:r>
      <w:proofErr w:type="spellEnd"/>
      <w:r>
        <w:rPr>
          <w:rStyle w:val="markedcontent"/>
          <w:bCs/>
          <w:i/>
        </w:rPr>
        <w:t xml:space="preserve"> členov VV o termínoch HT a potvrdil účasť našich </w:t>
      </w:r>
    </w:p>
    <w:p w14:paraId="6EAFAC15" w14:textId="7E98FE5D" w:rsidR="00720329" w:rsidRDefault="004F1D12" w:rsidP="004F1D12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zástupcov vo všetkých kategóriách.</w:t>
      </w:r>
    </w:p>
    <w:p w14:paraId="38E07D63" w14:textId="14C2435D" w:rsidR="004F1D12" w:rsidRDefault="00B31F8D" w:rsidP="004F1D12">
      <w:pPr>
        <w:pStyle w:val="Bezriadkovania1"/>
        <w:rPr>
          <w:i/>
        </w:rPr>
      </w:pPr>
      <w:r>
        <w:rPr>
          <w:rStyle w:val="markedcontent"/>
          <w:bCs/>
          <w:i/>
        </w:rPr>
        <w:t xml:space="preserve">Uznesenie : </w:t>
      </w:r>
      <w:r w:rsidR="004F1D12">
        <w:rPr>
          <w:rStyle w:val="markedcontent"/>
          <w:bCs/>
          <w:i/>
        </w:rPr>
        <w:t xml:space="preserve">VV berie na vedomie informáciu predsedu </w:t>
      </w:r>
      <w:proofErr w:type="spellStart"/>
      <w:r w:rsidR="004F1D12">
        <w:rPr>
          <w:rStyle w:val="markedcontent"/>
          <w:bCs/>
          <w:i/>
        </w:rPr>
        <w:t>ObFZ</w:t>
      </w:r>
      <w:proofErr w:type="spellEnd"/>
      <w:r w:rsidR="004F1D12">
        <w:rPr>
          <w:rStyle w:val="markedcontent"/>
          <w:bCs/>
          <w:i/>
        </w:rPr>
        <w:t xml:space="preserve"> </w:t>
      </w:r>
      <w:proofErr w:type="spellStart"/>
      <w:r w:rsidR="004F1D12">
        <w:rPr>
          <w:rStyle w:val="markedcontent"/>
          <w:bCs/>
          <w:i/>
        </w:rPr>
        <w:t>Mgr.P.Koprlu</w:t>
      </w:r>
      <w:proofErr w:type="spellEnd"/>
      <w:r w:rsidR="004F1D12">
        <w:rPr>
          <w:rStyle w:val="markedcontent"/>
          <w:bCs/>
          <w:i/>
        </w:rPr>
        <w:t xml:space="preserve"> o termínoch HT.</w:t>
      </w:r>
    </w:p>
    <w:p w14:paraId="17370E8B" w14:textId="77777777" w:rsidR="004F1D12" w:rsidRPr="008337AD" w:rsidRDefault="004F1D12" w:rsidP="004F1D12">
      <w:pPr>
        <w:pStyle w:val="Bezriadkovania1"/>
        <w:rPr>
          <w:i/>
        </w:rPr>
      </w:pPr>
      <w:r w:rsidRPr="008337AD">
        <w:rPr>
          <w:i/>
        </w:rPr>
        <w:t>Za :</w:t>
      </w:r>
      <w:r>
        <w:rPr>
          <w:i/>
        </w:rPr>
        <w:t xml:space="preserve"> 5</w:t>
      </w:r>
      <w:r w:rsidRPr="008337AD">
        <w:rPr>
          <w:i/>
        </w:rPr>
        <w:t xml:space="preserve">                                            Proti : </w:t>
      </w:r>
      <w:r>
        <w:rPr>
          <w:i/>
        </w:rPr>
        <w:t xml:space="preserve">0        </w:t>
      </w:r>
      <w:r w:rsidRPr="008337AD">
        <w:rPr>
          <w:i/>
        </w:rPr>
        <w:t xml:space="preserve">                                    Zdržal sa : 0</w:t>
      </w:r>
    </w:p>
    <w:p w14:paraId="36359A3A" w14:textId="77777777" w:rsidR="004F1D12" w:rsidRDefault="004F1D12" w:rsidP="004F1D12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093106DA" w14:textId="77777777" w:rsidR="004F1D12" w:rsidRDefault="004F1D12" w:rsidP="004F1D12">
      <w:pPr>
        <w:pStyle w:val="Bezriadkovania"/>
        <w:rPr>
          <w:rStyle w:val="markedcontent"/>
          <w:bCs/>
          <w:i/>
        </w:rPr>
      </w:pPr>
    </w:p>
    <w:p w14:paraId="265DCF4F" w14:textId="1A69855C" w:rsidR="00B70ABC" w:rsidRDefault="00B70ABC" w:rsidP="00B70ABC">
      <w:pPr>
        <w:pStyle w:val="Bezriadkovania"/>
        <w:rPr>
          <w:b/>
          <w:i/>
          <w:iCs/>
          <w:u w:val="single"/>
          <w:lang w:eastAsia="sk-SK"/>
        </w:rPr>
      </w:pPr>
      <w:r w:rsidRPr="00B70ABC">
        <w:rPr>
          <w:b/>
          <w:i/>
          <w:u w:val="single"/>
          <w:lang w:eastAsia="sk-SK"/>
        </w:rPr>
        <w:t xml:space="preserve">K bodu </w:t>
      </w:r>
      <w:r w:rsidR="004F1D12">
        <w:rPr>
          <w:b/>
          <w:i/>
          <w:u w:val="single"/>
          <w:lang w:eastAsia="sk-SK"/>
        </w:rPr>
        <w:t>7</w:t>
      </w:r>
      <w:r w:rsidRPr="00B70ABC">
        <w:rPr>
          <w:b/>
          <w:i/>
          <w:u w:val="single"/>
          <w:lang w:eastAsia="sk-SK"/>
        </w:rPr>
        <w:t xml:space="preserve"> :</w:t>
      </w:r>
      <w:r w:rsidRPr="00B70ABC">
        <w:rPr>
          <w:b/>
          <w:i/>
          <w:iCs/>
          <w:u w:val="single"/>
          <w:lang w:eastAsia="sk-SK"/>
        </w:rPr>
        <w:t xml:space="preserve"> Diskusia</w:t>
      </w:r>
    </w:p>
    <w:p w14:paraId="000887C0" w14:textId="77777777" w:rsidR="004F1D12" w:rsidRDefault="00765751" w:rsidP="004F1D12">
      <w:pPr>
        <w:pStyle w:val="Bezriadkovania"/>
        <w:rPr>
          <w:i/>
          <w:iCs/>
        </w:rPr>
      </w:pPr>
      <w:r w:rsidRPr="006D665E">
        <w:rPr>
          <w:i/>
          <w:iCs/>
        </w:rPr>
        <w:t xml:space="preserve">Bod otvoril predseda </w:t>
      </w:r>
      <w:proofErr w:type="spellStart"/>
      <w:r w:rsidRPr="006D665E">
        <w:rPr>
          <w:i/>
          <w:iCs/>
        </w:rPr>
        <w:t>Mgr.P.Koprla</w:t>
      </w:r>
      <w:r w:rsidR="00441AE1">
        <w:rPr>
          <w:i/>
          <w:iCs/>
        </w:rPr>
        <w:t>,</w:t>
      </w:r>
      <w:r w:rsidR="004F1D12">
        <w:rPr>
          <w:i/>
          <w:iCs/>
        </w:rPr>
        <w:t>ktorý</w:t>
      </w:r>
      <w:proofErr w:type="spellEnd"/>
      <w:r w:rsidR="004F1D12">
        <w:rPr>
          <w:i/>
          <w:iCs/>
        </w:rPr>
        <w:t xml:space="preserve"> požiadal predsedu ŠTK, aby sa na konferencii </w:t>
      </w:r>
    </w:p>
    <w:p w14:paraId="666ADBCC" w14:textId="624C7D08" w:rsidR="00441AE1" w:rsidRDefault="004F1D12" w:rsidP="004F1D12">
      <w:pPr>
        <w:pStyle w:val="Bezriadkovania"/>
        <w:rPr>
          <w:i/>
          <w:iCs/>
        </w:rPr>
      </w:pPr>
      <w:r>
        <w:rPr>
          <w:i/>
          <w:iCs/>
        </w:rPr>
        <w:t xml:space="preserve">vyžrebovali ďalšie kolá Pohára </w:t>
      </w:r>
      <w:proofErr w:type="spellStart"/>
      <w:r>
        <w:rPr>
          <w:i/>
          <w:iCs/>
        </w:rPr>
        <w:t>ObFZ</w:t>
      </w:r>
      <w:proofErr w:type="spellEnd"/>
      <w:r>
        <w:rPr>
          <w:i/>
          <w:iCs/>
        </w:rPr>
        <w:t>.</w:t>
      </w:r>
    </w:p>
    <w:p w14:paraId="6FA7CEC9" w14:textId="7C957DF9" w:rsidR="00441AE1" w:rsidRDefault="00441AE1" w:rsidP="00441AE1">
      <w:pPr>
        <w:pStyle w:val="Bezriadkovania"/>
        <w:ind w:left="0" w:firstLine="0"/>
        <w:rPr>
          <w:i/>
          <w:iCs/>
        </w:rPr>
      </w:pPr>
      <w:r>
        <w:rPr>
          <w:i/>
          <w:iCs/>
          <w:sz w:val="23"/>
          <w:szCs w:val="23"/>
        </w:rPr>
        <w:t>Do diskusie sa neprihlásil žiadny člen VV.</w:t>
      </w:r>
    </w:p>
    <w:p w14:paraId="529D11F4" w14:textId="77777777" w:rsidR="00765751" w:rsidRPr="00B70ABC" w:rsidRDefault="00765751" w:rsidP="00B70ABC">
      <w:pPr>
        <w:pStyle w:val="Bezriadkovania"/>
        <w:rPr>
          <w:b/>
          <w:i/>
          <w:iCs/>
          <w:u w:val="single"/>
          <w:lang w:eastAsia="sk-SK"/>
        </w:rPr>
      </w:pPr>
    </w:p>
    <w:p w14:paraId="68675C87" w14:textId="023435BC" w:rsidR="00E973B9" w:rsidRDefault="00E973B9" w:rsidP="00E973B9">
      <w:pPr>
        <w:pStyle w:val="Bezriadkovania"/>
        <w:rPr>
          <w:b/>
          <w:i/>
          <w:u w:val="single"/>
          <w:lang w:eastAsia="sk-SK"/>
        </w:rPr>
      </w:pPr>
      <w:r w:rsidRPr="003529D9">
        <w:rPr>
          <w:b/>
          <w:i/>
          <w:u w:val="single"/>
          <w:lang w:eastAsia="sk-SK"/>
        </w:rPr>
        <w:t xml:space="preserve">K bodu </w:t>
      </w:r>
      <w:r w:rsidR="004F1D12">
        <w:rPr>
          <w:b/>
          <w:i/>
          <w:u w:val="single"/>
          <w:lang w:eastAsia="sk-SK"/>
        </w:rPr>
        <w:t>8</w:t>
      </w:r>
      <w:r>
        <w:rPr>
          <w:b/>
          <w:i/>
          <w:u w:val="single"/>
          <w:lang w:eastAsia="sk-SK"/>
        </w:rPr>
        <w:t xml:space="preserve"> : Záver</w:t>
      </w:r>
    </w:p>
    <w:p w14:paraId="2EDA0346" w14:textId="77777777" w:rsidR="004F1D12" w:rsidRDefault="00E973B9" w:rsidP="00E973B9">
      <w:pPr>
        <w:pStyle w:val="Bezriadkovania"/>
        <w:rPr>
          <w:i/>
          <w:lang w:eastAsia="sk-SK"/>
        </w:rPr>
      </w:pPr>
      <w:r>
        <w:rPr>
          <w:i/>
          <w:lang w:eastAsia="sk-SK"/>
        </w:rPr>
        <w:t>Zasadnutie VV ukončil</w:t>
      </w:r>
      <w:r w:rsidR="00366772">
        <w:rPr>
          <w:i/>
          <w:lang w:eastAsia="sk-SK"/>
        </w:rPr>
        <w:t xml:space="preserve"> </w:t>
      </w:r>
      <w:r w:rsidR="009077B0">
        <w:rPr>
          <w:i/>
          <w:lang w:eastAsia="sk-SK"/>
        </w:rPr>
        <w:t xml:space="preserve"> a poďakoval za účasť </w:t>
      </w:r>
      <w:r>
        <w:rPr>
          <w:i/>
          <w:lang w:eastAsia="sk-SK"/>
        </w:rPr>
        <w:t xml:space="preserve">predseda VV </w:t>
      </w:r>
      <w:proofErr w:type="spellStart"/>
      <w:r>
        <w:rPr>
          <w:i/>
          <w:lang w:eastAsia="sk-SK"/>
        </w:rPr>
        <w:t>Mgr.P.Koprla</w:t>
      </w:r>
      <w:proofErr w:type="spellEnd"/>
      <w:r w:rsidR="004F1D12">
        <w:rPr>
          <w:i/>
          <w:lang w:eastAsia="sk-SK"/>
        </w:rPr>
        <w:t xml:space="preserve">, ktorý </w:t>
      </w:r>
      <w:proofErr w:type="spellStart"/>
      <w:r w:rsidR="004F1D12">
        <w:rPr>
          <w:i/>
          <w:lang w:eastAsia="sk-SK"/>
        </w:rPr>
        <w:t>zároveń</w:t>
      </w:r>
      <w:proofErr w:type="spellEnd"/>
    </w:p>
    <w:p w14:paraId="6055A84B" w14:textId="087B1123" w:rsidR="00E973B9" w:rsidRDefault="009D34DE" w:rsidP="00E973B9">
      <w:pPr>
        <w:pStyle w:val="Bezriadkovania"/>
        <w:rPr>
          <w:i/>
          <w:lang w:eastAsia="sk-SK"/>
        </w:rPr>
      </w:pPr>
      <w:r>
        <w:rPr>
          <w:i/>
          <w:lang w:eastAsia="sk-SK"/>
        </w:rPr>
        <w:t>p</w:t>
      </w:r>
      <w:r w:rsidR="004F1D12">
        <w:rPr>
          <w:i/>
          <w:lang w:eastAsia="sk-SK"/>
        </w:rPr>
        <w:t>ozval všetkých prítomných na koncoročné posedenie s</w:t>
      </w:r>
      <w:r>
        <w:rPr>
          <w:i/>
          <w:lang w:eastAsia="sk-SK"/>
        </w:rPr>
        <w:t> </w:t>
      </w:r>
      <w:r w:rsidR="004F1D12">
        <w:rPr>
          <w:i/>
          <w:lang w:eastAsia="sk-SK"/>
        </w:rPr>
        <w:t>predsedami</w:t>
      </w:r>
      <w:r>
        <w:rPr>
          <w:i/>
          <w:lang w:eastAsia="sk-SK"/>
        </w:rPr>
        <w:t xml:space="preserve"> </w:t>
      </w:r>
      <w:r w:rsidR="004F1D12">
        <w:rPr>
          <w:i/>
          <w:lang w:eastAsia="sk-SK"/>
        </w:rPr>
        <w:t>a členmi odborných</w:t>
      </w:r>
    </w:p>
    <w:p w14:paraId="39AF9DC4" w14:textId="4E30E6C8" w:rsidR="004F1D12" w:rsidRDefault="009D34DE" w:rsidP="00E973B9">
      <w:pPr>
        <w:pStyle w:val="Bezriadkovania"/>
        <w:rPr>
          <w:i/>
          <w:lang w:eastAsia="sk-SK"/>
        </w:rPr>
      </w:pPr>
      <w:r>
        <w:rPr>
          <w:i/>
          <w:lang w:eastAsia="sk-SK"/>
        </w:rPr>
        <w:t>k</w:t>
      </w:r>
      <w:r w:rsidR="004F1D12">
        <w:rPr>
          <w:i/>
          <w:lang w:eastAsia="sk-SK"/>
        </w:rPr>
        <w:t>omisií.</w:t>
      </w:r>
    </w:p>
    <w:p w14:paraId="535A1BE0" w14:textId="77777777" w:rsidR="009E0EE2" w:rsidRDefault="009E0EE2" w:rsidP="00E973B9">
      <w:pPr>
        <w:pStyle w:val="Bezriadkovania"/>
        <w:rPr>
          <w:i/>
          <w:lang w:eastAsia="sk-SK"/>
        </w:rPr>
      </w:pPr>
    </w:p>
    <w:p w14:paraId="6138F002" w14:textId="5D396E41" w:rsidR="00B31F8D" w:rsidRPr="00B31F8D" w:rsidRDefault="00B31F8D" w:rsidP="00E973B9">
      <w:pPr>
        <w:pStyle w:val="Bezriadkovania"/>
        <w:rPr>
          <w:b/>
          <w:bCs/>
          <w:i/>
          <w:u w:val="single"/>
          <w:lang w:eastAsia="sk-SK"/>
        </w:rPr>
      </w:pPr>
      <w:r w:rsidRPr="00B31F8D">
        <w:rPr>
          <w:b/>
          <w:bCs/>
          <w:i/>
          <w:u w:val="single"/>
          <w:lang w:eastAsia="sk-SK"/>
        </w:rPr>
        <w:t xml:space="preserve">K bodu 9 : </w:t>
      </w:r>
      <w:r w:rsidRPr="00B31F8D">
        <w:rPr>
          <w:b/>
          <w:bCs/>
          <w:i/>
          <w:iCs/>
          <w:u w:val="single"/>
          <w:lang w:eastAsia="sk-SK"/>
        </w:rPr>
        <w:t xml:space="preserve">Koncoročné posedenie členov VV </w:t>
      </w:r>
      <w:proofErr w:type="spellStart"/>
      <w:r w:rsidRPr="00B31F8D">
        <w:rPr>
          <w:b/>
          <w:bCs/>
          <w:i/>
          <w:iCs/>
          <w:u w:val="single"/>
          <w:lang w:eastAsia="sk-SK"/>
        </w:rPr>
        <w:t>ObFZ</w:t>
      </w:r>
      <w:proofErr w:type="spellEnd"/>
      <w:r w:rsidRPr="00B31F8D">
        <w:rPr>
          <w:b/>
          <w:bCs/>
          <w:i/>
          <w:iCs/>
          <w:u w:val="single"/>
          <w:lang w:eastAsia="sk-SK"/>
        </w:rPr>
        <w:t xml:space="preserve"> s členmi OK </w:t>
      </w:r>
      <w:proofErr w:type="spellStart"/>
      <w:r w:rsidRPr="00B31F8D">
        <w:rPr>
          <w:b/>
          <w:bCs/>
          <w:i/>
          <w:iCs/>
          <w:u w:val="single"/>
          <w:lang w:eastAsia="sk-SK"/>
        </w:rPr>
        <w:t>ObFZ</w:t>
      </w:r>
      <w:proofErr w:type="spellEnd"/>
      <w:r w:rsidRPr="00B31F8D">
        <w:rPr>
          <w:b/>
          <w:bCs/>
          <w:i/>
          <w:iCs/>
          <w:u w:val="single"/>
          <w:lang w:eastAsia="sk-SK"/>
        </w:rPr>
        <w:t xml:space="preserve"> Senica</w:t>
      </w:r>
    </w:p>
    <w:p w14:paraId="55DE5764" w14:textId="77DBD5D6" w:rsidR="00B31F8D" w:rsidRDefault="00B31F8D" w:rsidP="00E973B9">
      <w:pPr>
        <w:pStyle w:val="Bezriadkovania"/>
        <w:rPr>
          <w:i/>
          <w:lang w:eastAsia="sk-SK"/>
        </w:rPr>
      </w:pPr>
      <w:r>
        <w:rPr>
          <w:i/>
          <w:lang w:eastAsia="sk-SK"/>
        </w:rPr>
        <w:t>Predseda privítal predsedov OK a členov OK a v krátkom príhovore poďakoval všetkým</w:t>
      </w:r>
    </w:p>
    <w:p w14:paraId="7E367C8E" w14:textId="0E150DB9" w:rsidR="00B31F8D" w:rsidRDefault="00B31F8D" w:rsidP="00E973B9">
      <w:pPr>
        <w:pStyle w:val="Bezriadkovania"/>
        <w:rPr>
          <w:i/>
          <w:lang w:eastAsia="sk-SK"/>
        </w:rPr>
      </w:pPr>
      <w:r>
        <w:rPr>
          <w:i/>
          <w:lang w:eastAsia="sk-SK"/>
        </w:rPr>
        <w:t xml:space="preserve">za prácu, ktorú vykonávajú v prospech </w:t>
      </w:r>
      <w:proofErr w:type="spellStart"/>
      <w:r>
        <w:rPr>
          <w:i/>
          <w:lang w:eastAsia="sk-SK"/>
        </w:rPr>
        <w:t>ObFZ</w:t>
      </w:r>
      <w:proofErr w:type="spellEnd"/>
      <w:r>
        <w:rPr>
          <w:i/>
          <w:lang w:eastAsia="sk-SK"/>
        </w:rPr>
        <w:t>.</w:t>
      </w:r>
    </w:p>
    <w:p w14:paraId="453AD988" w14:textId="26B0CE7C" w:rsidR="00B31F8D" w:rsidRDefault="00B31F8D" w:rsidP="00E973B9">
      <w:pPr>
        <w:pStyle w:val="Bezriadkovania"/>
        <w:rPr>
          <w:i/>
          <w:lang w:eastAsia="sk-SK"/>
        </w:rPr>
      </w:pPr>
      <w:proofErr w:type="spellStart"/>
      <w:r>
        <w:rPr>
          <w:i/>
          <w:lang w:eastAsia="sk-SK"/>
        </w:rPr>
        <w:t>Zároveń</w:t>
      </w:r>
      <w:proofErr w:type="spellEnd"/>
      <w:r>
        <w:rPr>
          <w:i/>
          <w:lang w:eastAsia="sk-SK"/>
        </w:rPr>
        <w:t xml:space="preserve"> poprial Veselé Vianočné sviatky a veľa zdravia v novom roku 2024.</w:t>
      </w:r>
    </w:p>
    <w:p w14:paraId="7AB382A6" w14:textId="77777777" w:rsidR="00B31F8D" w:rsidRDefault="00B31F8D" w:rsidP="00E973B9">
      <w:pPr>
        <w:pStyle w:val="Bezriadkovania"/>
        <w:rPr>
          <w:i/>
          <w:lang w:eastAsia="sk-SK"/>
        </w:rPr>
      </w:pPr>
    </w:p>
    <w:p w14:paraId="72DFC10A" w14:textId="77777777" w:rsidR="00B31F8D" w:rsidRDefault="00B31F8D" w:rsidP="00E973B9">
      <w:pPr>
        <w:pStyle w:val="Bezriadkovania"/>
        <w:rPr>
          <w:i/>
          <w:lang w:eastAsia="sk-SK"/>
        </w:rPr>
      </w:pPr>
    </w:p>
    <w:p w14:paraId="1D9C1AAC" w14:textId="082883C0" w:rsidR="006D2E59" w:rsidRDefault="006D2E59" w:rsidP="00BE75DA">
      <w:pPr>
        <w:pStyle w:val="Bezriadkovania"/>
        <w:rPr>
          <w:i/>
          <w:lang w:eastAsia="sk-SK"/>
        </w:rPr>
      </w:pPr>
      <w:r>
        <w:rPr>
          <w:b/>
          <w:i/>
        </w:rPr>
        <w:t>Uznesen</w:t>
      </w:r>
      <w:r w:rsidR="000F7EBB">
        <w:rPr>
          <w:b/>
          <w:i/>
        </w:rPr>
        <w:t>i</w:t>
      </w:r>
      <w:r w:rsidR="000001D1">
        <w:rPr>
          <w:b/>
          <w:i/>
        </w:rPr>
        <w:t xml:space="preserve">a prijaté na zasadnutí </w:t>
      </w:r>
      <w:r>
        <w:rPr>
          <w:b/>
          <w:i/>
        </w:rPr>
        <w:t xml:space="preserve">Výkonného výboru </w:t>
      </w:r>
      <w:proofErr w:type="spellStart"/>
      <w:r w:rsidR="000001D1">
        <w:rPr>
          <w:b/>
          <w:i/>
        </w:rPr>
        <w:t>ObFZ</w:t>
      </w:r>
      <w:proofErr w:type="spellEnd"/>
      <w:r w:rsidR="000001D1">
        <w:rPr>
          <w:b/>
          <w:i/>
        </w:rPr>
        <w:t xml:space="preserve"> </w:t>
      </w:r>
      <w:r>
        <w:rPr>
          <w:b/>
          <w:i/>
        </w:rPr>
        <w:t xml:space="preserve"> dňa </w:t>
      </w:r>
      <w:r w:rsidR="009D34DE">
        <w:rPr>
          <w:b/>
          <w:i/>
        </w:rPr>
        <w:t>27</w:t>
      </w:r>
      <w:r>
        <w:rPr>
          <w:b/>
          <w:i/>
        </w:rPr>
        <w:t>.</w:t>
      </w:r>
      <w:r w:rsidR="00441AE1">
        <w:rPr>
          <w:b/>
          <w:i/>
        </w:rPr>
        <w:t>1</w:t>
      </w:r>
      <w:r w:rsidR="009D34DE">
        <w:rPr>
          <w:b/>
          <w:i/>
        </w:rPr>
        <w:t>1</w:t>
      </w:r>
      <w:r>
        <w:rPr>
          <w:b/>
          <w:i/>
        </w:rPr>
        <w:t>.202</w:t>
      </w:r>
      <w:r w:rsidR="001C6548">
        <w:rPr>
          <w:b/>
          <w:i/>
        </w:rPr>
        <w:t>3</w:t>
      </w:r>
      <w:r w:rsidR="00F76782">
        <w:rPr>
          <w:b/>
          <w:i/>
        </w:rPr>
        <w:t xml:space="preserve"> </w:t>
      </w:r>
      <w:r w:rsidR="000001D1">
        <w:rPr>
          <w:b/>
          <w:i/>
        </w:rPr>
        <w:t>v</w:t>
      </w:r>
      <w:r w:rsidR="001C6548">
        <w:rPr>
          <w:b/>
          <w:i/>
        </w:rPr>
        <w:t> Senici :</w:t>
      </w:r>
    </w:p>
    <w:p w14:paraId="08B7F94D" w14:textId="77777777" w:rsidR="00BE75DA" w:rsidRDefault="00BE75DA" w:rsidP="00BE75DA">
      <w:pPr>
        <w:pStyle w:val="Bezriadkovania"/>
        <w:rPr>
          <w:i/>
          <w:lang w:eastAsia="sk-SK"/>
        </w:rPr>
      </w:pPr>
    </w:p>
    <w:p w14:paraId="14E3B706" w14:textId="2DADFDBC" w:rsidR="00C84EA3" w:rsidRDefault="00441AE1" w:rsidP="00C84EA3">
      <w:pPr>
        <w:pStyle w:val="Bezriadkovania1"/>
        <w:ind w:left="0" w:firstLine="0"/>
        <w:rPr>
          <w:b/>
          <w:i/>
        </w:rPr>
      </w:pPr>
      <w:r>
        <w:rPr>
          <w:b/>
          <w:i/>
        </w:rPr>
        <w:t>6</w:t>
      </w:r>
      <w:r w:rsidR="009D34DE">
        <w:rPr>
          <w:b/>
          <w:i/>
        </w:rPr>
        <w:t>8</w:t>
      </w:r>
      <w:r w:rsidR="000001D1">
        <w:rPr>
          <w:b/>
          <w:i/>
        </w:rPr>
        <w:t>/ 202</w:t>
      </w:r>
      <w:r w:rsidR="009077B0">
        <w:rPr>
          <w:b/>
          <w:i/>
        </w:rPr>
        <w:t>3</w:t>
      </w:r>
      <w:r w:rsidR="000001D1">
        <w:rPr>
          <w:b/>
          <w:i/>
        </w:rPr>
        <w:t xml:space="preserve"> </w:t>
      </w:r>
      <w:r w:rsidR="00C84EA3" w:rsidRPr="00C84EA3">
        <w:rPr>
          <w:i/>
        </w:rPr>
        <w:t xml:space="preserve">VV schvaľuje predložený  program  rokovania VV </w:t>
      </w:r>
      <w:proofErr w:type="spellStart"/>
      <w:r w:rsidR="00C84EA3" w:rsidRPr="00C84EA3">
        <w:rPr>
          <w:i/>
        </w:rPr>
        <w:t>ObFZ</w:t>
      </w:r>
      <w:proofErr w:type="spellEnd"/>
      <w:r w:rsidR="00C84EA3" w:rsidRPr="00C84EA3">
        <w:rPr>
          <w:i/>
        </w:rPr>
        <w:t>.</w:t>
      </w:r>
    </w:p>
    <w:p w14:paraId="5A831C2A" w14:textId="1C19A518" w:rsidR="001C6548" w:rsidRDefault="000001D1" w:rsidP="000001D1">
      <w:pPr>
        <w:pStyle w:val="Default"/>
        <w:rPr>
          <w:i/>
        </w:rPr>
      </w:pPr>
      <w:r>
        <w:rPr>
          <w:i/>
        </w:rPr>
        <w:t xml:space="preserve">T :  </w:t>
      </w:r>
      <w:r w:rsidR="009D34DE">
        <w:rPr>
          <w:i/>
        </w:rPr>
        <w:t>27</w:t>
      </w:r>
      <w:r>
        <w:rPr>
          <w:i/>
        </w:rPr>
        <w:t>.</w:t>
      </w:r>
      <w:r w:rsidR="00441AE1">
        <w:rPr>
          <w:i/>
        </w:rPr>
        <w:t>1</w:t>
      </w:r>
      <w:r w:rsidR="009D34DE">
        <w:rPr>
          <w:i/>
        </w:rPr>
        <w:t>1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</w:t>
      </w:r>
      <w:r w:rsidR="00806523">
        <w:rPr>
          <w:i/>
        </w:rPr>
        <w:t xml:space="preserve">                                                                             </w:t>
      </w:r>
      <w:proofErr w:type="spellStart"/>
      <w:r w:rsidR="00806523">
        <w:rPr>
          <w:i/>
        </w:rPr>
        <w:t>Zodp.Koprla</w:t>
      </w:r>
      <w:proofErr w:type="spellEnd"/>
    </w:p>
    <w:p w14:paraId="2FEFC3D5" w14:textId="29E69421" w:rsidR="001C6548" w:rsidRDefault="00806523" w:rsidP="000001D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0001D1">
        <w:rPr>
          <w:i/>
        </w:rPr>
        <w:t xml:space="preserve">                              </w:t>
      </w:r>
      <w:r>
        <w:rPr>
          <w:i/>
        </w:rPr>
        <w:t xml:space="preserve">         Maca</w:t>
      </w:r>
      <w:r w:rsidR="000001D1">
        <w:rPr>
          <w:i/>
        </w:rPr>
        <w:t xml:space="preserve">  </w:t>
      </w:r>
      <w:r w:rsidR="00A76A24">
        <w:rPr>
          <w:i/>
        </w:rPr>
        <w:t xml:space="preserve">  </w:t>
      </w:r>
      <w:r w:rsidR="000001D1">
        <w:rPr>
          <w:i/>
        </w:rPr>
        <w:t xml:space="preserve">                               </w:t>
      </w:r>
      <w:r w:rsidR="001C6548">
        <w:rPr>
          <w:i/>
        </w:rPr>
        <w:t xml:space="preserve">   </w:t>
      </w:r>
    </w:p>
    <w:p w14:paraId="00EECB80" w14:textId="655A3B61" w:rsidR="000001D1" w:rsidRDefault="001C6548" w:rsidP="00806523">
      <w:pPr>
        <w:pStyle w:val="Default"/>
        <w:rPr>
          <w:i/>
        </w:rPr>
      </w:pPr>
      <w:r>
        <w:rPr>
          <w:i/>
        </w:rPr>
        <w:t xml:space="preserve">                                                             </w:t>
      </w:r>
      <w:r w:rsidR="000001D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F3E54D6" w14:textId="24F13B80" w:rsidR="0052295A" w:rsidRDefault="00441AE1" w:rsidP="0024077B">
      <w:pPr>
        <w:pStyle w:val="Bezriadkovania1"/>
        <w:rPr>
          <w:i/>
        </w:rPr>
      </w:pPr>
      <w:r>
        <w:rPr>
          <w:b/>
          <w:bCs/>
          <w:i/>
        </w:rPr>
        <w:t>6</w:t>
      </w:r>
      <w:r w:rsidR="009D34DE">
        <w:rPr>
          <w:b/>
          <w:bCs/>
          <w:i/>
        </w:rPr>
        <w:t>9</w:t>
      </w:r>
      <w:r w:rsidR="000001D1" w:rsidRPr="00ED1DA0">
        <w:rPr>
          <w:b/>
          <w:bCs/>
          <w:i/>
        </w:rPr>
        <w:t>/</w:t>
      </w:r>
      <w:r w:rsidR="000001D1">
        <w:rPr>
          <w:b/>
          <w:i/>
        </w:rPr>
        <w:t xml:space="preserve"> 202</w:t>
      </w:r>
      <w:r w:rsidR="00896EA1">
        <w:rPr>
          <w:b/>
          <w:i/>
        </w:rPr>
        <w:t>3</w:t>
      </w:r>
      <w:r w:rsidR="000001D1">
        <w:rPr>
          <w:b/>
          <w:i/>
        </w:rPr>
        <w:t xml:space="preserve"> </w:t>
      </w:r>
      <w:r w:rsidR="00C84EA3" w:rsidRPr="00A05231">
        <w:rPr>
          <w:i/>
        </w:rPr>
        <w:t xml:space="preserve">VV berie na vedomie informáciu sekretára o kontrole plnenia prijatých </w:t>
      </w:r>
    </w:p>
    <w:p w14:paraId="05496E03" w14:textId="0B65940A" w:rsidR="00C84EA3" w:rsidRDefault="0052295A" w:rsidP="00C84EA3">
      <w:pPr>
        <w:pStyle w:val="Bezriadkovania"/>
        <w:rPr>
          <w:b/>
          <w:i/>
        </w:rPr>
      </w:pPr>
      <w:r>
        <w:rPr>
          <w:b/>
          <w:i/>
        </w:rPr>
        <w:t xml:space="preserve">               </w:t>
      </w:r>
      <w:r w:rsidR="00B42941" w:rsidRPr="00806523">
        <w:rPr>
          <w:bCs/>
          <w:i/>
        </w:rPr>
        <w:t>u</w:t>
      </w:r>
      <w:r w:rsidR="00C84EA3" w:rsidRPr="00806523">
        <w:rPr>
          <w:bCs/>
          <w:i/>
        </w:rPr>
        <w:t>z</w:t>
      </w:r>
      <w:r w:rsidR="00C84EA3" w:rsidRPr="00A05231">
        <w:rPr>
          <w:i/>
        </w:rPr>
        <w:t>nesení</w:t>
      </w:r>
      <w:r w:rsidR="00535DD2">
        <w:rPr>
          <w:i/>
        </w:rPr>
        <w:t>.</w:t>
      </w:r>
    </w:p>
    <w:p w14:paraId="13701B42" w14:textId="0005E111" w:rsidR="00133B51" w:rsidRDefault="000001D1" w:rsidP="000001D1">
      <w:pPr>
        <w:pStyle w:val="Default"/>
        <w:rPr>
          <w:i/>
        </w:rPr>
      </w:pPr>
      <w:r>
        <w:rPr>
          <w:i/>
        </w:rPr>
        <w:t xml:space="preserve">T : </w:t>
      </w:r>
      <w:r w:rsidR="00FB1077">
        <w:rPr>
          <w:i/>
        </w:rPr>
        <w:t xml:space="preserve"> </w:t>
      </w:r>
      <w:r w:rsidR="009D34DE">
        <w:rPr>
          <w:i/>
        </w:rPr>
        <w:t>27</w:t>
      </w:r>
      <w:r>
        <w:rPr>
          <w:i/>
        </w:rPr>
        <w:t>.</w:t>
      </w:r>
      <w:r w:rsidR="00A56DE2">
        <w:rPr>
          <w:i/>
        </w:rPr>
        <w:t>1</w:t>
      </w:r>
      <w:r w:rsidR="009D34DE">
        <w:rPr>
          <w:i/>
        </w:rPr>
        <w:t>1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</w:t>
      </w:r>
      <w:r w:rsidR="00FB1077">
        <w:rPr>
          <w:i/>
        </w:rPr>
        <w:t xml:space="preserve">   </w:t>
      </w:r>
      <w:r>
        <w:rPr>
          <w:i/>
        </w:rPr>
        <w:t xml:space="preserve">           </w:t>
      </w:r>
      <w:proofErr w:type="spellStart"/>
      <w:r>
        <w:rPr>
          <w:i/>
        </w:rPr>
        <w:t>Zodp.Koprla</w:t>
      </w:r>
      <w:proofErr w:type="spellEnd"/>
      <w:r>
        <w:rPr>
          <w:i/>
        </w:rPr>
        <w:t xml:space="preserve">     </w:t>
      </w:r>
    </w:p>
    <w:p w14:paraId="05D683A0" w14:textId="75358735" w:rsidR="00483DE6" w:rsidRDefault="000001D1" w:rsidP="00483DE6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</w:p>
    <w:p w14:paraId="1EE3B936" w14:textId="5357190F" w:rsidR="009E0EE2" w:rsidRDefault="009D34DE" w:rsidP="00483DE6">
      <w:pPr>
        <w:pStyle w:val="Default"/>
        <w:rPr>
          <w:rStyle w:val="markedcontent"/>
          <w:bCs/>
          <w:i/>
        </w:rPr>
      </w:pPr>
      <w:r>
        <w:rPr>
          <w:b/>
          <w:i/>
        </w:rPr>
        <w:t>70</w:t>
      </w:r>
      <w:r w:rsidR="000001D1" w:rsidRPr="00C84EA3">
        <w:rPr>
          <w:b/>
          <w:i/>
        </w:rPr>
        <w:t>/</w:t>
      </w:r>
      <w:r w:rsidR="000001D1">
        <w:rPr>
          <w:b/>
          <w:i/>
        </w:rPr>
        <w:t xml:space="preserve"> 202</w:t>
      </w:r>
      <w:r w:rsidR="00896EA1">
        <w:rPr>
          <w:b/>
          <w:i/>
        </w:rPr>
        <w:t>3</w:t>
      </w:r>
      <w:r w:rsidR="001A291B">
        <w:rPr>
          <w:b/>
          <w:i/>
        </w:rPr>
        <w:t xml:space="preserve"> </w:t>
      </w:r>
      <w:r w:rsidR="009461D7">
        <w:rPr>
          <w:i/>
          <w:iCs/>
        </w:rPr>
        <w:t>VV berie na vedomie informáciu predsedu o aktuálnom dianí vo futbalovom hnutí.</w:t>
      </w:r>
    </w:p>
    <w:p w14:paraId="07CF2198" w14:textId="3390A451" w:rsidR="0016215C" w:rsidRDefault="00B42941" w:rsidP="00733AF7">
      <w:pPr>
        <w:pStyle w:val="Bezriadkovania1"/>
        <w:rPr>
          <w:i/>
        </w:rPr>
      </w:pPr>
      <w:r>
        <w:rPr>
          <w:i/>
        </w:rPr>
        <w:t xml:space="preserve">T: </w:t>
      </w:r>
      <w:r w:rsidR="00896EA1">
        <w:rPr>
          <w:i/>
        </w:rPr>
        <w:t xml:space="preserve"> </w:t>
      </w:r>
      <w:r w:rsidR="009D34DE">
        <w:rPr>
          <w:i/>
        </w:rPr>
        <w:t>27</w:t>
      </w:r>
      <w:r>
        <w:rPr>
          <w:i/>
        </w:rPr>
        <w:t>.</w:t>
      </w:r>
      <w:r w:rsidR="00A56DE2">
        <w:rPr>
          <w:i/>
        </w:rPr>
        <w:t>1</w:t>
      </w:r>
      <w:r w:rsidR="009D34DE">
        <w:rPr>
          <w:i/>
        </w:rPr>
        <w:t>1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                </w:t>
      </w:r>
      <w:proofErr w:type="spellStart"/>
      <w:r>
        <w:rPr>
          <w:i/>
        </w:rPr>
        <w:t>Zodp</w:t>
      </w:r>
      <w:proofErr w:type="spellEnd"/>
      <w:r>
        <w:rPr>
          <w:i/>
        </w:rPr>
        <w:t xml:space="preserve">. </w:t>
      </w:r>
      <w:proofErr w:type="spellStart"/>
      <w:r w:rsidR="0016215C">
        <w:rPr>
          <w:i/>
        </w:rPr>
        <w:t>Koprla</w:t>
      </w:r>
      <w:proofErr w:type="spellEnd"/>
    </w:p>
    <w:p w14:paraId="464237F2" w14:textId="537ECEB1" w:rsidR="001A291B" w:rsidRDefault="0016215C" w:rsidP="00733AF7">
      <w:pPr>
        <w:pStyle w:val="Bezriadkovania1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</w:t>
      </w:r>
    </w:p>
    <w:p w14:paraId="42D10E88" w14:textId="77777777" w:rsidR="00B31F8D" w:rsidRDefault="009D34DE" w:rsidP="00B31F8D">
      <w:pPr>
        <w:pStyle w:val="Bezriadkovania1"/>
        <w:rPr>
          <w:i/>
        </w:rPr>
      </w:pPr>
      <w:r>
        <w:rPr>
          <w:b/>
          <w:i/>
        </w:rPr>
        <w:t>71</w:t>
      </w:r>
      <w:r w:rsidR="009C4E2F">
        <w:rPr>
          <w:b/>
          <w:i/>
        </w:rPr>
        <w:t xml:space="preserve"> </w:t>
      </w:r>
      <w:r w:rsidR="00A05231">
        <w:rPr>
          <w:b/>
          <w:i/>
        </w:rPr>
        <w:t>/ 202</w:t>
      </w:r>
      <w:r w:rsidR="00896EA1">
        <w:rPr>
          <w:b/>
          <w:i/>
        </w:rPr>
        <w:t>3</w:t>
      </w:r>
      <w:r w:rsidR="00075599">
        <w:rPr>
          <w:b/>
          <w:i/>
        </w:rPr>
        <w:t xml:space="preserve"> </w:t>
      </w:r>
      <w:r w:rsidR="00B31F8D" w:rsidRPr="004F1D12">
        <w:rPr>
          <w:i/>
        </w:rPr>
        <w:t>VV schvaľuje výsledky a tabuľky po jesennej časti súťažného ročníka 2023-2024</w:t>
      </w:r>
    </w:p>
    <w:p w14:paraId="69273DFD" w14:textId="77777777" w:rsidR="00B31F8D" w:rsidRDefault="00B31F8D" w:rsidP="00B31F8D">
      <w:pPr>
        <w:pStyle w:val="Bezriadkovania1"/>
        <w:rPr>
          <w:i/>
        </w:rPr>
      </w:pPr>
      <w:r>
        <w:rPr>
          <w:i/>
        </w:rPr>
        <w:t>t</w:t>
      </w:r>
      <w:r w:rsidRPr="004F1D12">
        <w:rPr>
          <w:i/>
        </w:rPr>
        <w:t>ak</w:t>
      </w:r>
      <w:r>
        <w:rPr>
          <w:i/>
        </w:rPr>
        <w:t>, a</w:t>
      </w:r>
      <w:r w:rsidRPr="004F1D12">
        <w:rPr>
          <w:i/>
        </w:rPr>
        <w:t>ko ich predložil</w:t>
      </w:r>
      <w:r>
        <w:rPr>
          <w:i/>
        </w:rPr>
        <w:t xml:space="preserve"> predseda </w:t>
      </w:r>
      <w:proofErr w:type="spellStart"/>
      <w:r w:rsidRPr="004F1D12">
        <w:rPr>
          <w:i/>
        </w:rPr>
        <w:t>ŠTK</w:t>
      </w:r>
      <w:r>
        <w:rPr>
          <w:i/>
        </w:rPr>
        <w:t>,</w:t>
      </w:r>
      <w:r w:rsidRPr="004F1D12">
        <w:rPr>
          <w:i/>
        </w:rPr>
        <w:t>ktoré</w:t>
      </w:r>
      <w:proofErr w:type="spellEnd"/>
      <w:r w:rsidRPr="004F1D12">
        <w:rPr>
          <w:i/>
        </w:rPr>
        <w:t xml:space="preserve"> sú zverejnené na</w:t>
      </w:r>
      <w:r>
        <w:rPr>
          <w:i/>
        </w:rPr>
        <w:t xml:space="preserve"> </w:t>
      </w:r>
      <w:proofErr w:type="spellStart"/>
      <w:r>
        <w:rPr>
          <w:i/>
        </w:rPr>
        <w:t>futbalnete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obfzsenica</w:t>
      </w:r>
      <w:proofErr w:type="spellEnd"/>
      <w:r>
        <w:rPr>
          <w:i/>
        </w:rPr>
        <w:t>.</w:t>
      </w:r>
    </w:p>
    <w:p w14:paraId="13632256" w14:textId="77FFAF55" w:rsidR="003452C7" w:rsidRPr="00806523" w:rsidRDefault="00A05231" w:rsidP="00806523">
      <w:pPr>
        <w:pStyle w:val="Bezriadkovania"/>
        <w:rPr>
          <w:i/>
          <w:iCs/>
        </w:rPr>
      </w:pPr>
      <w:r>
        <w:rPr>
          <w:i/>
        </w:rPr>
        <w:t xml:space="preserve">T : </w:t>
      </w:r>
      <w:r w:rsidR="00B31F8D">
        <w:rPr>
          <w:i/>
        </w:rPr>
        <w:t>27</w:t>
      </w:r>
      <w:r>
        <w:rPr>
          <w:i/>
        </w:rPr>
        <w:t>.</w:t>
      </w:r>
      <w:r w:rsidR="00075599">
        <w:rPr>
          <w:i/>
        </w:rPr>
        <w:t>1</w:t>
      </w:r>
      <w:r w:rsidR="00B31F8D">
        <w:rPr>
          <w:i/>
        </w:rPr>
        <w:t>1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              </w:t>
      </w:r>
      <w:proofErr w:type="spellStart"/>
      <w:r>
        <w:rPr>
          <w:i/>
        </w:rPr>
        <w:t>Zodp</w:t>
      </w:r>
      <w:proofErr w:type="spellEnd"/>
      <w:r>
        <w:rPr>
          <w:i/>
        </w:rPr>
        <w:t>.</w:t>
      </w:r>
      <w:r w:rsidR="00B42941">
        <w:rPr>
          <w:i/>
        </w:rPr>
        <w:t xml:space="preserve"> </w:t>
      </w:r>
      <w:proofErr w:type="spellStart"/>
      <w:r w:rsidR="00896EA1">
        <w:rPr>
          <w:i/>
        </w:rPr>
        <w:t>Koprla</w:t>
      </w:r>
      <w:proofErr w:type="spellEnd"/>
    </w:p>
    <w:p w14:paraId="66FE63B0" w14:textId="75B03AB6" w:rsidR="00896EA1" w:rsidRDefault="00896EA1" w:rsidP="00ED1F83">
      <w:pPr>
        <w:pStyle w:val="Bezriadkovani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proofErr w:type="spellStart"/>
      <w:r w:rsidR="00B31F8D">
        <w:rPr>
          <w:i/>
        </w:rPr>
        <w:t>Cigánek</w:t>
      </w:r>
      <w:proofErr w:type="spellEnd"/>
    </w:p>
    <w:p w14:paraId="3BA72F9A" w14:textId="50D71204" w:rsidR="00B31F8D" w:rsidRDefault="00B31F8D" w:rsidP="00ED1F83">
      <w:pPr>
        <w:pStyle w:val="Bezriadkovani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Maca</w:t>
      </w:r>
    </w:p>
    <w:p w14:paraId="78C4937B" w14:textId="7743BA01" w:rsidR="00A05231" w:rsidRDefault="0016215C" w:rsidP="00806523">
      <w:pPr>
        <w:pStyle w:val="Bezriadkovania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="00A05231">
        <w:rPr>
          <w:i/>
        </w:rPr>
        <w:t xml:space="preserve">                                                                                                                </w:t>
      </w:r>
      <w:r w:rsidR="00ED1F83">
        <w:rPr>
          <w:i/>
        </w:rPr>
        <w:t xml:space="preserve"> </w:t>
      </w:r>
    </w:p>
    <w:p w14:paraId="0451F0D3" w14:textId="02EB05FF" w:rsidR="00B31F8D" w:rsidRDefault="00B31F8D" w:rsidP="00B31F8D">
      <w:pPr>
        <w:pStyle w:val="Bezriadkovania1"/>
        <w:rPr>
          <w:i/>
        </w:rPr>
      </w:pPr>
      <w:r>
        <w:rPr>
          <w:b/>
          <w:i/>
        </w:rPr>
        <w:t>72</w:t>
      </w:r>
      <w:r w:rsidR="00A05231">
        <w:rPr>
          <w:b/>
          <w:i/>
        </w:rPr>
        <w:t xml:space="preserve">/ </w:t>
      </w:r>
      <w:r w:rsidR="001A291B">
        <w:rPr>
          <w:b/>
          <w:i/>
        </w:rPr>
        <w:t>2023</w:t>
      </w:r>
      <w:r w:rsidRPr="00B31F8D">
        <w:rPr>
          <w:rStyle w:val="markedcontent"/>
          <w:bCs/>
          <w:i/>
        </w:rPr>
        <w:t xml:space="preserve"> </w:t>
      </w:r>
      <w:r>
        <w:rPr>
          <w:rStyle w:val="markedcontent"/>
          <w:bCs/>
          <w:i/>
        </w:rPr>
        <w:t xml:space="preserve">VV berie na vedomie informáciu predsedu </w:t>
      </w:r>
      <w:proofErr w:type="spellStart"/>
      <w:r>
        <w:rPr>
          <w:rStyle w:val="markedcontent"/>
          <w:bCs/>
          <w:i/>
        </w:rPr>
        <w:t>ObFZ</w:t>
      </w:r>
      <w:proofErr w:type="spellEnd"/>
      <w:r>
        <w:rPr>
          <w:rStyle w:val="markedcontent"/>
          <w:bCs/>
          <w:i/>
        </w:rPr>
        <w:t xml:space="preserve"> </w:t>
      </w:r>
      <w:proofErr w:type="spellStart"/>
      <w:r>
        <w:rPr>
          <w:rStyle w:val="markedcontent"/>
          <w:bCs/>
          <w:i/>
        </w:rPr>
        <w:t>Mgr.P.Koprlu</w:t>
      </w:r>
      <w:proofErr w:type="spellEnd"/>
      <w:r>
        <w:rPr>
          <w:rStyle w:val="markedcontent"/>
          <w:bCs/>
          <w:i/>
        </w:rPr>
        <w:t xml:space="preserve"> o termínoch HT.</w:t>
      </w:r>
    </w:p>
    <w:p w14:paraId="17E5DB0F" w14:textId="3F8B1777" w:rsidR="009C4E2F" w:rsidRDefault="00A05231" w:rsidP="00A05231">
      <w:pPr>
        <w:pStyle w:val="Default"/>
        <w:rPr>
          <w:i/>
        </w:rPr>
      </w:pPr>
      <w:r>
        <w:rPr>
          <w:i/>
        </w:rPr>
        <w:t xml:space="preserve">T :  </w:t>
      </w:r>
      <w:r w:rsidR="00B31F8D">
        <w:rPr>
          <w:i/>
        </w:rPr>
        <w:t>27</w:t>
      </w:r>
      <w:r>
        <w:rPr>
          <w:i/>
        </w:rPr>
        <w:t>.</w:t>
      </w:r>
      <w:r w:rsidR="00075599">
        <w:rPr>
          <w:i/>
        </w:rPr>
        <w:t>1</w:t>
      </w:r>
      <w:r w:rsidR="00B31F8D">
        <w:rPr>
          <w:i/>
        </w:rPr>
        <w:t>1</w:t>
      </w:r>
      <w:r>
        <w:rPr>
          <w:i/>
        </w:rPr>
        <w:t>.202</w:t>
      </w:r>
      <w:r w:rsidR="00333CC9">
        <w:rPr>
          <w:i/>
        </w:rPr>
        <w:t>3</w:t>
      </w:r>
      <w:r>
        <w:rPr>
          <w:i/>
        </w:rPr>
        <w:t xml:space="preserve">                                                                                         </w:t>
      </w:r>
      <w:r w:rsidR="009C4E2F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Zodp.</w:t>
      </w:r>
      <w:r w:rsidR="00FD0C93">
        <w:rPr>
          <w:i/>
        </w:rPr>
        <w:t>Koprla</w:t>
      </w:r>
      <w:proofErr w:type="spellEnd"/>
      <w:r>
        <w:rPr>
          <w:i/>
        </w:rPr>
        <w:t xml:space="preserve">  </w:t>
      </w:r>
    </w:p>
    <w:p w14:paraId="1BE0377F" w14:textId="33F50C4D" w:rsidR="0016215C" w:rsidRDefault="00D64FD8" w:rsidP="00A0523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Maca</w:t>
      </w:r>
      <w:r w:rsidR="0016215C">
        <w:rPr>
          <w:i/>
        </w:rPr>
        <w:t xml:space="preserve">                                                                                                                             </w:t>
      </w:r>
    </w:p>
    <w:p w14:paraId="601BCE0A" w14:textId="3AC891A2" w:rsidR="00B73E10" w:rsidRDefault="009C4E2F" w:rsidP="004A05BB">
      <w:pPr>
        <w:pStyle w:val="Default"/>
        <w:rPr>
          <w:i/>
        </w:rPr>
      </w:pPr>
      <w:r>
        <w:rPr>
          <w:i/>
        </w:rPr>
        <w:t xml:space="preserve">   </w:t>
      </w:r>
      <w:r w:rsidR="00D64FD8">
        <w:rPr>
          <w:i/>
        </w:rPr>
        <w:t xml:space="preserve">                                                                                                                      </w:t>
      </w:r>
      <w:r w:rsidR="00A05231">
        <w:rPr>
          <w:i/>
        </w:rPr>
        <w:t xml:space="preserve">  </w:t>
      </w:r>
      <w:r w:rsidR="00333CC9">
        <w:rPr>
          <w:i/>
        </w:rPr>
        <w:t xml:space="preserve">                                                                                                                              </w:t>
      </w:r>
      <w:r w:rsidR="00A05231">
        <w:rPr>
          <w:i/>
        </w:rPr>
        <w:t xml:space="preserve">                                                                                   </w:t>
      </w:r>
      <w:r w:rsidR="0052295A">
        <w:rPr>
          <w:i/>
        </w:rPr>
        <w:t xml:space="preserve">                </w:t>
      </w:r>
    </w:p>
    <w:p w14:paraId="446C8D78" w14:textId="77777777" w:rsidR="00B73E10" w:rsidRDefault="00B73E10" w:rsidP="004A05BB">
      <w:pPr>
        <w:pStyle w:val="Default"/>
        <w:rPr>
          <w:i/>
        </w:rPr>
      </w:pPr>
    </w:p>
    <w:p w14:paraId="37B3BCA7" w14:textId="77777777" w:rsidR="00075599" w:rsidRDefault="00075599" w:rsidP="004A05BB">
      <w:pPr>
        <w:pStyle w:val="Default"/>
        <w:rPr>
          <w:i/>
        </w:rPr>
      </w:pPr>
    </w:p>
    <w:p w14:paraId="48806F3C" w14:textId="77777777" w:rsidR="00075599" w:rsidRDefault="00075599" w:rsidP="004A05BB">
      <w:pPr>
        <w:pStyle w:val="Default"/>
        <w:rPr>
          <w:i/>
        </w:rPr>
      </w:pPr>
    </w:p>
    <w:p w14:paraId="34ED7825" w14:textId="25BC5098" w:rsidR="0052295A" w:rsidRDefault="0052295A" w:rsidP="004A05BB">
      <w:pPr>
        <w:pStyle w:val="Default"/>
        <w:rPr>
          <w:i/>
        </w:rPr>
      </w:pPr>
      <w:r>
        <w:rPr>
          <w:i/>
        </w:rPr>
        <w:t xml:space="preserve">                      </w:t>
      </w:r>
    </w:p>
    <w:p w14:paraId="302D6995" w14:textId="77777777" w:rsidR="00B73E10" w:rsidRDefault="00B73E10" w:rsidP="004A05BB">
      <w:pPr>
        <w:pStyle w:val="Default"/>
        <w:rPr>
          <w:i/>
        </w:rPr>
      </w:pPr>
    </w:p>
    <w:p w14:paraId="2985F732" w14:textId="27C29492" w:rsidR="003C6FC9" w:rsidRDefault="0024077B" w:rsidP="009F045E">
      <w:pPr>
        <w:pStyle w:val="Bezriadkovania"/>
        <w:rPr>
          <w:i/>
        </w:rPr>
      </w:pPr>
      <w:r>
        <w:rPr>
          <w:i/>
        </w:rPr>
        <w:t>S</w:t>
      </w:r>
      <w:r w:rsidR="000511CB">
        <w:rPr>
          <w:i/>
        </w:rPr>
        <w:t>pracoval</w:t>
      </w:r>
      <w:r w:rsidR="00A96FED">
        <w:rPr>
          <w:i/>
        </w:rPr>
        <w:t xml:space="preserve"> : </w:t>
      </w:r>
    </w:p>
    <w:p w14:paraId="68138460" w14:textId="69A8054F" w:rsidR="009F045E" w:rsidRDefault="003C6FC9" w:rsidP="009F045E">
      <w:pPr>
        <w:pStyle w:val="Bezriadkovania"/>
        <w:rPr>
          <w:i/>
        </w:rPr>
      </w:pPr>
      <w:r>
        <w:rPr>
          <w:i/>
        </w:rPr>
        <w:t xml:space="preserve">                         </w:t>
      </w:r>
      <w:r w:rsidR="009F045E">
        <w:rPr>
          <w:i/>
        </w:rPr>
        <w:t xml:space="preserve">Miroslav </w:t>
      </w:r>
      <w:r w:rsidR="009F045E" w:rsidRPr="007C4C55">
        <w:rPr>
          <w:i/>
        </w:rPr>
        <w:t xml:space="preserve">Maca                                   </w:t>
      </w:r>
      <w:r w:rsidR="009F045E">
        <w:rPr>
          <w:i/>
        </w:rPr>
        <w:t xml:space="preserve">    </w:t>
      </w:r>
      <w:r>
        <w:rPr>
          <w:i/>
        </w:rPr>
        <w:t xml:space="preserve">               </w:t>
      </w:r>
      <w:r w:rsidR="000F7EBB">
        <w:rPr>
          <w:i/>
        </w:rPr>
        <w:t xml:space="preserve"> Mgr. Peter </w:t>
      </w:r>
      <w:proofErr w:type="spellStart"/>
      <w:r w:rsidR="000F7EBB">
        <w:rPr>
          <w:i/>
        </w:rPr>
        <w:t>Koprla</w:t>
      </w:r>
      <w:proofErr w:type="spellEnd"/>
      <w:r w:rsidR="009F045E" w:rsidRPr="00DB1FC4">
        <w:rPr>
          <w:i/>
        </w:rPr>
        <w:t xml:space="preserve">  </w:t>
      </w:r>
    </w:p>
    <w:p w14:paraId="4FCA573A" w14:textId="13F9BE37" w:rsidR="00AC6B9E" w:rsidRDefault="009F045E" w:rsidP="00176166">
      <w:pPr>
        <w:pStyle w:val="Bezriadkovania"/>
        <w:rPr>
          <w:b/>
          <w:i/>
        </w:rPr>
      </w:pPr>
      <w:r w:rsidRPr="00DB1FC4">
        <w:rPr>
          <w:i/>
        </w:rPr>
        <w:t xml:space="preserve">    </w:t>
      </w:r>
      <w:r>
        <w:rPr>
          <w:i/>
        </w:rPr>
        <w:t xml:space="preserve">        </w:t>
      </w:r>
      <w:r w:rsidRPr="00DB1FC4">
        <w:rPr>
          <w:i/>
        </w:rPr>
        <w:t xml:space="preserve">  </w:t>
      </w:r>
      <w:r>
        <w:rPr>
          <w:i/>
        </w:rPr>
        <w:t xml:space="preserve"> </w:t>
      </w:r>
      <w:r w:rsidR="003C6FC9">
        <w:rPr>
          <w:i/>
        </w:rPr>
        <w:t xml:space="preserve">         </w:t>
      </w:r>
      <w:r>
        <w:rPr>
          <w:i/>
        </w:rPr>
        <w:t xml:space="preserve"> </w:t>
      </w:r>
      <w:r w:rsidRPr="00DB1FC4">
        <w:rPr>
          <w:i/>
        </w:rPr>
        <w:t xml:space="preserve">sekretár </w:t>
      </w:r>
      <w:proofErr w:type="spellStart"/>
      <w:r w:rsidRPr="00DB1FC4">
        <w:rPr>
          <w:i/>
        </w:rPr>
        <w:t>ObFZ</w:t>
      </w:r>
      <w:proofErr w:type="spellEnd"/>
      <w:r w:rsidRPr="00DB1FC4">
        <w:rPr>
          <w:i/>
        </w:rPr>
        <w:t xml:space="preserve">                                                      </w:t>
      </w:r>
      <w:r>
        <w:rPr>
          <w:i/>
        </w:rPr>
        <w:t xml:space="preserve"> </w:t>
      </w:r>
      <w:r w:rsidRPr="00DB1FC4">
        <w:rPr>
          <w:i/>
        </w:rPr>
        <w:t xml:space="preserve"> predseda VV </w:t>
      </w:r>
      <w:proofErr w:type="spellStart"/>
      <w:r w:rsidRPr="00DB1FC4">
        <w:rPr>
          <w:i/>
        </w:rPr>
        <w:t>ObFZ</w:t>
      </w:r>
      <w:proofErr w:type="spellEnd"/>
      <w:r w:rsidRPr="00DB1FC4">
        <w:rPr>
          <w:b/>
          <w:i/>
        </w:rPr>
        <w:t xml:space="preserve"> </w:t>
      </w:r>
    </w:p>
    <w:p w14:paraId="20812BAE" w14:textId="776F90C7" w:rsidR="00CA1D54" w:rsidRDefault="00CA1D54" w:rsidP="00176166">
      <w:pPr>
        <w:pStyle w:val="Bezriadkovania"/>
        <w:rPr>
          <w:b/>
          <w:i/>
        </w:rPr>
      </w:pPr>
    </w:p>
    <w:p w14:paraId="0E122B0A" w14:textId="6A09E523" w:rsidR="003E6E9E" w:rsidRDefault="003E6E9E" w:rsidP="00176166">
      <w:pPr>
        <w:pStyle w:val="Bezriadkovania"/>
        <w:rPr>
          <w:b/>
          <w:i/>
        </w:rPr>
      </w:pPr>
    </w:p>
    <w:p w14:paraId="31EAEA52" w14:textId="77777777" w:rsidR="006975B1" w:rsidRDefault="006975B1" w:rsidP="00176166">
      <w:pPr>
        <w:pStyle w:val="Bezriadkovania"/>
        <w:rPr>
          <w:b/>
          <w:i/>
        </w:rPr>
      </w:pPr>
    </w:p>
    <w:p w14:paraId="2BD386BA" w14:textId="77777777" w:rsidR="00B73E10" w:rsidRDefault="00B73E10" w:rsidP="00176166">
      <w:pPr>
        <w:pStyle w:val="Bezriadkovania"/>
        <w:rPr>
          <w:b/>
          <w:i/>
        </w:rPr>
      </w:pPr>
    </w:p>
    <w:p w14:paraId="7F217138" w14:textId="77777777" w:rsidR="00490CD0" w:rsidRDefault="00490CD0" w:rsidP="00176166">
      <w:pPr>
        <w:pStyle w:val="Bezriadkovania"/>
        <w:rPr>
          <w:b/>
          <w:i/>
        </w:rPr>
      </w:pPr>
    </w:p>
    <w:p w14:paraId="64CA0CE4" w14:textId="77777777" w:rsidR="001A291B" w:rsidRDefault="001A291B" w:rsidP="00176166">
      <w:pPr>
        <w:pStyle w:val="Bezriadkovania"/>
        <w:rPr>
          <w:b/>
          <w:i/>
        </w:rPr>
      </w:pPr>
    </w:p>
    <w:p w14:paraId="20F76784" w14:textId="29139120" w:rsidR="003C6FC9" w:rsidRDefault="003C6FC9" w:rsidP="003C6FC9">
      <w:pPr>
        <w:pStyle w:val="Bezriadkovania"/>
        <w:ind w:left="0" w:firstLine="0"/>
        <w:rPr>
          <w:i/>
        </w:rPr>
      </w:pPr>
      <w:r>
        <w:rPr>
          <w:i/>
        </w:rPr>
        <w:t>O</w:t>
      </w:r>
      <w:r w:rsidRPr="00E257F4">
        <w:rPr>
          <w:i/>
        </w:rPr>
        <w:t xml:space="preserve">verovatelia </w:t>
      </w:r>
      <w:r>
        <w:rPr>
          <w:i/>
        </w:rPr>
        <w:t>:</w:t>
      </w:r>
    </w:p>
    <w:p w14:paraId="2A87D7E5" w14:textId="77777777" w:rsidR="00A76A24" w:rsidRDefault="00A76A24" w:rsidP="00176166">
      <w:pPr>
        <w:pStyle w:val="Bezriadkovania"/>
        <w:rPr>
          <w:i/>
        </w:rPr>
      </w:pPr>
    </w:p>
    <w:p w14:paraId="3872339A" w14:textId="15EA765D" w:rsidR="00635F1F" w:rsidRDefault="00635F1F" w:rsidP="00176166">
      <w:pPr>
        <w:pStyle w:val="Bezriadkovania"/>
        <w:rPr>
          <w:i/>
          <w:lang w:eastAsia="sk-SK"/>
        </w:rPr>
      </w:pPr>
      <w:r>
        <w:rPr>
          <w:i/>
        </w:rPr>
        <w:t xml:space="preserve">       </w:t>
      </w:r>
      <w:r w:rsidR="003C6FC9">
        <w:rPr>
          <w:i/>
        </w:rPr>
        <w:t xml:space="preserve">               </w:t>
      </w:r>
      <w:r>
        <w:rPr>
          <w:i/>
        </w:rPr>
        <w:t xml:space="preserve">    </w:t>
      </w:r>
      <w:r w:rsidR="00E257F4">
        <w:rPr>
          <w:i/>
        </w:rPr>
        <w:t>Ing.</w:t>
      </w:r>
      <w:r w:rsidR="00075599">
        <w:rPr>
          <w:i/>
        </w:rPr>
        <w:t xml:space="preserve"> Peter </w:t>
      </w:r>
      <w:proofErr w:type="spellStart"/>
      <w:r w:rsidR="00075599">
        <w:rPr>
          <w:i/>
        </w:rPr>
        <w:t>Pobuda</w:t>
      </w:r>
      <w:proofErr w:type="spellEnd"/>
      <w:r w:rsidR="00490CD0">
        <w:rPr>
          <w:i/>
        </w:rPr>
        <w:t xml:space="preserve">                                                   </w:t>
      </w:r>
      <w:proofErr w:type="spellStart"/>
      <w:r w:rsidR="00B31F8D">
        <w:rPr>
          <w:i/>
        </w:rPr>
        <w:t>Mgr.Dušan</w:t>
      </w:r>
      <w:proofErr w:type="spellEnd"/>
      <w:r w:rsidR="00B31F8D">
        <w:rPr>
          <w:i/>
        </w:rPr>
        <w:t xml:space="preserve"> Koníček</w:t>
      </w:r>
      <w:r w:rsidR="00E257F4">
        <w:rPr>
          <w:i/>
        </w:rPr>
        <w:t xml:space="preserve"> </w:t>
      </w:r>
      <w:r>
        <w:rPr>
          <w:i/>
        </w:rPr>
        <w:t xml:space="preserve">     </w:t>
      </w:r>
      <w:r w:rsidR="00E257F4">
        <w:rPr>
          <w:i/>
        </w:rPr>
        <w:t xml:space="preserve"> </w:t>
      </w:r>
      <w:r w:rsidR="00A76A24">
        <w:rPr>
          <w:i/>
        </w:rPr>
        <w:t xml:space="preserve">  </w:t>
      </w:r>
      <w:r w:rsidR="00227EF7">
        <w:rPr>
          <w:i/>
        </w:rPr>
        <w:t xml:space="preserve"> </w:t>
      </w:r>
    </w:p>
    <w:sectPr w:rsidR="00635F1F" w:rsidSect="00B12999">
      <w:footerReference w:type="default" r:id="rId9"/>
      <w:pgSz w:w="11905" w:h="16837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94C" w14:textId="77777777" w:rsidR="00B12999" w:rsidRDefault="00B12999" w:rsidP="007147C8">
      <w:pPr>
        <w:spacing w:after="0" w:line="240" w:lineRule="auto"/>
      </w:pPr>
      <w:r>
        <w:separator/>
      </w:r>
    </w:p>
  </w:endnote>
  <w:endnote w:type="continuationSeparator" w:id="0">
    <w:p w14:paraId="69D37402" w14:textId="77777777" w:rsidR="00B12999" w:rsidRDefault="00B12999" w:rsidP="007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0BAA" w14:textId="77777777" w:rsidR="0052295A" w:rsidRDefault="0052295A">
    <w:pPr>
      <w:pStyle w:val="Pta"/>
      <w:jc w:val="right"/>
    </w:pPr>
  </w:p>
  <w:p w14:paraId="2A433E25" w14:textId="77777777" w:rsidR="0052295A" w:rsidRDefault="005229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D9EE" w14:textId="77777777" w:rsidR="00B12999" w:rsidRDefault="00B12999" w:rsidP="007147C8">
      <w:pPr>
        <w:spacing w:after="0" w:line="240" w:lineRule="auto"/>
      </w:pPr>
      <w:r>
        <w:separator/>
      </w:r>
    </w:p>
  </w:footnote>
  <w:footnote w:type="continuationSeparator" w:id="0">
    <w:p w14:paraId="10BEA94B" w14:textId="77777777" w:rsidR="00B12999" w:rsidRDefault="00B12999" w:rsidP="0071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AB6147"/>
    <w:multiLevelType w:val="multilevel"/>
    <w:tmpl w:val="6728062A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 w15:restartNumberingAfterBreak="0">
    <w:nsid w:val="1B251E1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2612CCA"/>
    <w:multiLevelType w:val="multilevel"/>
    <w:tmpl w:val="00CAB21E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6" w15:restartNumberingAfterBreak="0">
    <w:nsid w:val="509D4A8D"/>
    <w:multiLevelType w:val="hybridMultilevel"/>
    <w:tmpl w:val="F4C0271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4067"/>
    <w:multiLevelType w:val="multilevel"/>
    <w:tmpl w:val="BFD2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086463">
    <w:abstractNumId w:val="0"/>
  </w:num>
  <w:num w:numId="2" w16cid:durableId="1907301873">
    <w:abstractNumId w:val="1"/>
  </w:num>
  <w:num w:numId="3" w16cid:durableId="1343511377">
    <w:abstractNumId w:val="2"/>
  </w:num>
  <w:num w:numId="4" w16cid:durableId="2125538832">
    <w:abstractNumId w:val="4"/>
  </w:num>
  <w:num w:numId="5" w16cid:durableId="778986292">
    <w:abstractNumId w:val="5"/>
  </w:num>
  <w:num w:numId="6" w16cid:durableId="162092331">
    <w:abstractNumId w:val="3"/>
  </w:num>
  <w:num w:numId="7" w16cid:durableId="1296641374">
    <w:abstractNumId w:val="6"/>
  </w:num>
  <w:num w:numId="8" w16cid:durableId="15672976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1F"/>
    <w:rsid w:val="000001D1"/>
    <w:rsid w:val="0000144F"/>
    <w:rsid w:val="00003365"/>
    <w:rsid w:val="000035E0"/>
    <w:rsid w:val="0000411F"/>
    <w:rsid w:val="000043EA"/>
    <w:rsid w:val="00005763"/>
    <w:rsid w:val="00005773"/>
    <w:rsid w:val="0001060B"/>
    <w:rsid w:val="0001105E"/>
    <w:rsid w:val="00014DE8"/>
    <w:rsid w:val="00017433"/>
    <w:rsid w:val="00020358"/>
    <w:rsid w:val="000205D5"/>
    <w:rsid w:val="000206A9"/>
    <w:rsid w:val="0002241E"/>
    <w:rsid w:val="00023888"/>
    <w:rsid w:val="00024230"/>
    <w:rsid w:val="000249DF"/>
    <w:rsid w:val="0002633C"/>
    <w:rsid w:val="00026DCB"/>
    <w:rsid w:val="00031713"/>
    <w:rsid w:val="0003221D"/>
    <w:rsid w:val="00032857"/>
    <w:rsid w:val="00032D27"/>
    <w:rsid w:val="000352B2"/>
    <w:rsid w:val="00036C7F"/>
    <w:rsid w:val="00042163"/>
    <w:rsid w:val="00042549"/>
    <w:rsid w:val="0004270E"/>
    <w:rsid w:val="00042900"/>
    <w:rsid w:val="00043DDF"/>
    <w:rsid w:val="00044708"/>
    <w:rsid w:val="00045250"/>
    <w:rsid w:val="00045A23"/>
    <w:rsid w:val="00047885"/>
    <w:rsid w:val="000510F0"/>
    <w:rsid w:val="000511CB"/>
    <w:rsid w:val="00057671"/>
    <w:rsid w:val="00060AE3"/>
    <w:rsid w:val="00061810"/>
    <w:rsid w:val="00061902"/>
    <w:rsid w:val="0006255F"/>
    <w:rsid w:val="000626CF"/>
    <w:rsid w:val="00063F12"/>
    <w:rsid w:val="00065F72"/>
    <w:rsid w:val="000661A8"/>
    <w:rsid w:val="00066B61"/>
    <w:rsid w:val="00067052"/>
    <w:rsid w:val="0007081E"/>
    <w:rsid w:val="000715D3"/>
    <w:rsid w:val="000716FA"/>
    <w:rsid w:val="00075105"/>
    <w:rsid w:val="00075599"/>
    <w:rsid w:val="00076DF2"/>
    <w:rsid w:val="00080469"/>
    <w:rsid w:val="0008074B"/>
    <w:rsid w:val="000809FB"/>
    <w:rsid w:val="000819BD"/>
    <w:rsid w:val="00087873"/>
    <w:rsid w:val="0009037D"/>
    <w:rsid w:val="00091A52"/>
    <w:rsid w:val="00092FD6"/>
    <w:rsid w:val="00093060"/>
    <w:rsid w:val="000A0149"/>
    <w:rsid w:val="000A04F0"/>
    <w:rsid w:val="000A0992"/>
    <w:rsid w:val="000A0D1D"/>
    <w:rsid w:val="000A59FF"/>
    <w:rsid w:val="000A6645"/>
    <w:rsid w:val="000A73BC"/>
    <w:rsid w:val="000A78A8"/>
    <w:rsid w:val="000B33F6"/>
    <w:rsid w:val="000B4BAE"/>
    <w:rsid w:val="000C04CD"/>
    <w:rsid w:val="000C07B9"/>
    <w:rsid w:val="000C0CCF"/>
    <w:rsid w:val="000C199F"/>
    <w:rsid w:val="000C3570"/>
    <w:rsid w:val="000C3726"/>
    <w:rsid w:val="000C3BCB"/>
    <w:rsid w:val="000D13FD"/>
    <w:rsid w:val="000D34DF"/>
    <w:rsid w:val="000D47D3"/>
    <w:rsid w:val="000D6767"/>
    <w:rsid w:val="000E1143"/>
    <w:rsid w:val="000E122E"/>
    <w:rsid w:val="000E1AE1"/>
    <w:rsid w:val="000E1CCF"/>
    <w:rsid w:val="000E3954"/>
    <w:rsid w:val="000E747F"/>
    <w:rsid w:val="000E74EA"/>
    <w:rsid w:val="000F5D7C"/>
    <w:rsid w:val="000F67F1"/>
    <w:rsid w:val="000F78AF"/>
    <w:rsid w:val="000F7AA8"/>
    <w:rsid w:val="000F7EBB"/>
    <w:rsid w:val="000F7ECA"/>
    <w:rsid w:val="0010001F"/>
    <w:rsid w:val="00102568"/>
    <w:rsid w:val="0010288A"/>
    <w:rsid w:val="00104340"/>
    <w:rsid w:val="001047C8"/>
    <w:rsid w:val="00105692"/>
    <w:rsid w:val="00105945"/>
    <w:rsid w:val="00107A2A"/>
    <w:rsid w:val="00110ECA"/>
    <w:rsid w:val="00110F95"/>
    <w:rsid w:val="001116E7"/>
    <w:rsid w:val="00115289"/>
    <w:rsid w:val="001158DE"/>
    <w:rsid w:val="00116963"/>
    <w:rsid w:val="00116CF0"/>
    <w:rsid w:val="0011704E"/>
    <w:rsid w:val="001171C7"/>
    <w:rsid w:val="00117BCE"/>
    <w:rsid w:val="001206C4"/>
    <w:rsid w:val="00120FB6"/>
    <w:rsid w:val="0012103D"/>
    <w:rsid w:val="00121E87"/>
    <w:rsid w:val="00122194"/>
    <w:rsid w:val="00122772"/>
    <w:rsid w:val="001252FC"/>
    <w:rsid w:val="00126D58"/>
    <w:rsid w:val="00127451"/>
    <w:rsid w:val="00127AF4"/>
    <w:rsid w:val="00127B27"/>
    <w:rsid w:val="0013002C"/>
    <w:rsid w:val="001322A9"/>
    <w:rsid w:val="00132A8A"/>
    <w:rsid w:val="00132F93"/>
    <w:rsid w:val="001330BE"/>
    <w:rsid w:val="00133B51"/>
    <w:rsid w:val="0014033D"/>
    <w:rsid w:val="001412BA"/>
    <w:rsid w:val="0014212B"/>
    <w:rsid w:val="00142470"/>
    <w:rsid w:val="00143378"/>
    <w:rsid w:val="001439B3"/>
    <w:rsid w:val="001443A4"/>
    <w:rsid w:val="00144869"/>
    <w:rsid w:val="00144C24"/>
    <w:rsid w:val="00145428"/>
    <w:rsid w:val="00146EAE"/>
    <w:rsid w:val="0014742B"/>
    <w:rsid w:val="001504FA"/>
    <w:rsid w:val="00152495"/>
    <w:rsid w:val="00155843"/>
    <w:rsid w:val="00155E21"/>
    <w:rsid w:val="00157765"/>
    <w:rsid w:val="00157C2E"/>
    <w:rsid w:val="00161A16"/>
    <w:rsid w:val="00161AF1"/>
    <w:rsid w:val="00161DF0"/>
    <w:rsid w:val="0016215C"/>
    <w:rsid w:val="00163583"/>
    <w:rsid w:val="00163B2A"/>
    <w:rsid w:val="00164E56"/>
    <w:rsid w:val="00165236"/>
    <w:rsid w:val="00165B91"/>
    <w:rsid w:val="00166C82"/>
    <w:rsid w:val="00166D61"/>
    <w:rsid w:val="00167596"/>
    <w:rsid w:val="00170605"/>
    <w:rsid w:val="00170835"/>
    <w:rsid w:val="0017214C"/>
    <w:rsid w:val="00173893"/>
    <w:rsid w:val="001741DC"/>
    <w:rsid w:val="00174424"/>
    <w:rsid w:val="001748BB"/>
    <w:rsid w:val="00176166"/>
    <w:rsid w:val="0018277A"/>
    <w:rsid w:val="00182C9B"/>
    <w:rsid w:val="00185964"/>
    <w:rsid w:val="00187582"/>
    <w:rsid w:val="00191597"/>
    <w:rsid w:val="00191ACC"/>
    <w:rsid w:val="0019518F"/>
    <w:rsid w:val="001952E0"/>
    <w:rsid w:val="00195771"/>
    <w:rsid w:val="001961E3"/>
    <w:rsid w:val="001976E5"/>
    <w:rsid w:val="001A113D"/>
    <w:rsid w:val="001A1143"/>
    <w:rsid w:val="001A291B"/>
    <w:rsid w:val="001A2D3B"/>
    <w:rsid w:val="001A4209"/>
    <w:rsid w:val="001A59C2"/>
    <w:rsid w:val="001A6199"/>
    <w:rsid w:val="001A6FDB"/>
    <w:rsid w:val="001B1136"/>
    <w:rsid w:val="001B1D67"/>
    <w:rsid w:val="001B3BEB"/>
    <w:rsid w:val="001B417C"/>
    <w:rsid w:val="001B53BE"/>
    <w:rsid w:val="001B7776"/>
    <w:rsid w:val="001B7C41"/>
    <w:rsid w:val="001C09B2"/>
    <w:rsid w:val="001C27F8"/>
    <w:rsid w:val="001C453E"/>
    <w:rsid w:val="001C5281"/>
    <w:rsid w:val="001C6548"/>
    <w:rsid w:val="001C6635"/>
    <w:rsid w:val="001C6C28"/>
    <w:rsid w:val="001D05B9"/>
    <w:rsid w:val="001D34FB"/>
    <w:rsid w:val="001D50F3"/>
    <w:rsid w:val="001D52EE"/>
    <w:rsid w:val="001D597D"/>
    <w:rsid w:val="001D5BA4"/>
    <w:rsid w:val="001D5CB0"/>
    <w:rsid w:val="001D5EAD"/>
    <w:rsid w:val="001D78D2"/>
    <w:rsid w:val="001D7FA8"/>
    <w:rsid w:val="001E07AF"/>
    <w:rsid w:val="001E1A1D"/>
    <w:rsid w:val="001E42A9"/>
    <w:rsid w:val="001E753F"/>
    <w:rsid w:val="001E77A9"/>
    <w:rsid w:val="001F1089"/>
    <w:rsid w:val="001F4469"/>
    <w:rsid w:val="001F64DE"/>
    <w:rsid w:val="001F650B"/>
    <w:rsid w:val="001F7D17"/>
    <w:rsid w:val="0020267B"/>
    <w:rsid w:val="00202FC2"/>
    <w:rsid w:val="00204904"/>
    <w:rsid w:val="00207935"/>
    <w:rsid w:val="0021013E"/>
    <w:rsid w:val="00211094"/>
    <w:rsid w:val="00212CFD"/>
    <w:rsid w:val="00212D98"/>
    <w:rsid w:val="0021554B"/>
    <w:rsid w:val="00215FA5"/>
    <w:rsid w:val="002163DE"/>
    <w:rsid w:val="002168F0"/>
    <w:rsid w:val="002175D2"/>
    <w:rsid w:val="00221EF7"/>
    <w:rsid w:val="0022208F"/>
    <w:rsid w:val="00222F1E"/>
    <w:rsid w:val="00223067"/>
    <w:rsid w:val="0022571E"/>
    <w:rsid w:val="00225C61"/>
    <w:rsid w:val="002265BD"/>
    <w:rsid w:val="00227EF7"/>
    <w:rsid w:val="002317EF"/>
    <w:rsid w:val="00232A48"/>
    <w:rsid w:val="00232B8F"/>
    <w:rsid w:val="00233802"/>
    <w:rsid w:val="0023408E"/>
    <w:rsid w:val="00234468"/>
    <w:rsid w:val="00237089"/>
    <w:rsid w:val="0023708B"/>
    <w:rsid w:val="00237212"/>
    <w:rsid w:val="002374EE"/>
    <w:rsid w:val="00237600"/>
    <w:rsid w:val="00237E02"/>
    <w:rsid w:val="00237E49"/>
    <w:rsid w:val="0024077B"/>
    <w:rsid w:val="00241EE8"/>
    <w:rsid w:val="002422E4"/>
    <w:rsid w:val="00242F8D"/>
    <w:rsid w:val="0024425C"/>
    <w:rsid w:val="002445F5"/>
    <w:rsid w:val="00246203"/>
    <w:rsid w:val="0024630B"/>
    <w:rsid w:val="0024634A"/>
    <w:rsid w:val="00250536"/>
    <w:rsid w:val="00250B06"/>
    <w:rsid w:val="00253330"/>
    <w:rsid w:val="002548A2"/>
    <w:rsid w:val="00254C48"/>
    <w:rsid w:val="002556BE"/>
    <w:rsid w:val="00257824"/>
    <w:rsid w:val="00257AC4"/>
    <w:rsid w:val="002626A2"/>
    <w:rsid w:val="00263A8D"/>
    <w:rsid w:val="00264145"/>
    <w:rsid w:val="002657ED"/>
    <w:rsid w:val="0026762C"/>
    <w:rsid w:val="00271199"/>
    <w:rsid w:val="0027158C"/>
    <w:rsid w:val="00271EDE"/>
    <w:rsid w:val="00276FAC"/>
    <w:rsid w:val="00277279"/>
    <w:rsid w:val="00277E39"/>
    <w:rsid w:val="002823F4"/>
    <w:rsid w:val="00285B41"/>
    <w:rsid w:val="00285CC0"/>
    <w:rsid w:val="0028772F"/>
    <w:rsid w:val="00290EDF"/>
    <w:rsid w:val="002954AE"/>
    <w:rsid w:val="00296475"/>
    <w:rsid w:val="002966CF"/>
    <w:rsid w:val="002A0554"/>
    <w:rsid w:val="002A0DA3"/>
    <w:rsid w:val="002A2B5A"/>
    <w:rsid w:val="002A3276"/>
    <w:rsid w:val="002A471C"/>
    <w:rsid w:val="002A4F76"/>
    <w:rsid w:val="002A6789"/>
    <w:rsid w:val="002B0B0F"/>
    <w:rsid w:val="002B1DA0"/>
    <w:rsid w:val="002B2AD6"/>
    <w:rsid w:val="002B30A4"/>
    <w:rsid w:val="002B3A5D"/>
    <w:rsid w:val="002B3DF7"/>
    <w:rsid w:val="002B3E75"/>
    <w:rsid w:val="002B5075"/>
    <w:rsid w:val="002B65F4"/>
    <w:rsid w:val="002C574C"/>
    <w:rsid w:val="002C5CD8"/>
    <w:rsid w:val="002C5E1B"/>
    <w:rsid w:val="002C63DD"/>
    <w:rsid w:val="002C67B0"/>
    <w:rsid w:val="002C6A7B"/>
    <w:rsid w:val="002C6F11"/>
    <w:rsid w:val="002C7C5E"/>
    <w:rsid w:val="002D12AC"/>
    <w:rsid w:val="002D1770"/>
    <w:rsid w:val="002D25D0"/>
    <w:rsid w:val="002D3381"/>
    <w:rsid w:val="002D4A0F"/>
    <w:rsid w:val="002D7ED3"/>
    <w:rsid w:val="002E0738"/>
    <w:rsid w:val="002E18E2"/>
    <w:rsid w:val="002E293B"/>
    <w:rsid w:val="002E35D6"/>
    <w:rsid w:val="002E3A66"/>
    <w:rsid w:val="002E464A"/>
    <w:rsid w:val="002E5176"/>
    <w:rsid w:val="002E5350"/>
    <w:rsid w:val="002E7292"/>
    <w:rsid w:val="002E7501"/>
    <w:rsid w:val="002E7D66"/>
    <w:rsid w:val="002F3B19"/>
    <w:rsid w:val="002F483A"/>
    <w:rsid w:val="002F7339"/>
    <w:rsid w:val="002F77D7"/>
    <w:rsid w:val="00300812"/>
    <w:rsid w:val="00300C1A"/>
    <w:rsid w:val="00300F62"/>
    <w:rsid w:val="003018A4"/>
    <w:rsid w:val="0030244C"/>
    <w:rsid w:val="00303296"/>
    <w:rsid w:val="00304C6F"/>
    <w:rsid w:val="003067F3"/>
    <w:rsid w:val="00307987"/>
    <w:rsid w:val="003109FD"/>
    <w:rsid w:val="0031111C"/>
    <w:rsid w:val="00312BBF"/>
    <w:rsid w:val="003137FB"/>
    <w:rsid w:val="00313F7E"/>
    <w:rsid w:val="00314E1A"/>
    <w:rsid w:val="00316405"/>
    <w:rsid w:val="00317404"/>
    <w:rsid w:val="00317C12"/>
    <w:rsid w:val="0032010F"/>
    <w:rsid w:val="00320134"/>
    <w:rsid w:val="00320159"/>
    <w:rsid w:val="003204CC"/>
    <w:rsid w:val="00320638"/>
    <w:rsid w:val="00321B46"/>
    <w:rsid w:val="003223D3"/>
    <w:rsid w:val="00322917"/>
    <w:rsid w:val="003251DA"/>
    <w:rsid w:val="00327B8D"/>
    <w:rsid w:val="003305F9"/>
    <w:rsid w:val="003315E9"/>
    <w:rsid w:val="00333CC9"/>
    <w:rsid w:val="00337002"/>
    <w:rsid w:val="00337942"/>
    <w:rsid w:val="00340322"/>
    <w:rsid w:val="00341845"/>
    <w:rsid w:val="00341A4C"/>
    <w:rsid w:val="00344D3B"/>
    <w:rsid w:val="00345297"/>
    <w:rsid w:val="003452C7"/>
    <w:rsid w:val="00346951"/>
    <w:rsid w:val="00346DD5"/>
    <w:rsid w:val="00347339"/>
    <w:rsid w:val="00347E87"/>
    <w:rsid w:val="003529D9"/>
    <w:rsid w:val="00354DCF"/>
    <w:rsid w:val="00360274"/>
    <w:rsid w:val="00360EE3"/>
    <w:rsid w:val="00361574"/>
    <w:rsid w:val="0036312E"/>
    <w:rsid w:val="00366772"/>
    <w:rsid w:val="0037095C"/>
    <w:rsid w:val="00370E1D"/>
    <w:rsid w:val="003710FD"/>
    <w:rsid w:val="00371966"/>
    <w:rsid w:val="003721AE"/>
    <w:rsid w:val="0037260F"/>
    <w:rsid w:val="00372B9C"/>
    <w:rsid w:val="0037528E"/>
    <w:rsid w:val="00375DC3"/>
    <w:rsid w:val="00383B1A"/>
    <w:rsid w:val="0038444B"/>
    <w:rsid w:val="00385DC1"/>
    <w:rsid w:val="00385F2F"/>
    <w:rsid w:val="00391B17"/>
    <w:rsid w:val="00392CD6"/>
    <w:rsid w:val="00393243"/>
    <w:rsid w:val="0039410F"/>
    <w:rsid w:val="00397E22"/>
    <w:rsid w:val="003A0396"/>
    <w:rsid w:val="003A0F85"/>
    <w:rsid w:val="003A384F"/>
    <w:rsid w:val="003A3EA6"/>
    <w:rsid w:val="003A3EA7"/>
    <w:rsid w:val="003A49FD"/>
    <w:rsid w:val="003A678D"/>
    <w:rsid w:val="003A6E14"/>
    <w:rsid w:val="003B00A2"/>
    <w:rsid w:val="003B0C80"/>
    <w:rsid w:val="003B0F53"/>
    <w:rsid w:val="003B3D13"/>
    <w:rsid w:val="003B4DDF"/>
    <w:rsid w:val="003B505E"/>
    <w:rsid w:val="003B544E"/>
    <w:rsid w:val="003B61C3"/>
    <w:rsid w:val="003B7BA6"/>
    <w:rsid w:val="003C06C6"/>
    <w:rsid w:val="003C13D1"/>
    <w:rsid w:val="003C1FCF"/>
    <w:rsid w:val="003C4460"/>
    <w:rsid w:val="003C54AE"/>
    <w:rsid w:val="003C5982"/>
    <w:rsid w:val="003C5D6E"/>
    <w:rsid w:val="003C5E3D"/>
    <w:rsid w:val="003C6FC9"/>
    <w:rsid w:val="003C7D36"/>
    <w:rsid w:val="003D0A5D"/>
    <w:rsid w:val="003D0E49"/>
    <w:rsid w:val="003D1A43"/>
    <w:rsid w:val="003D5D74"/>
    <w:rsid w:val="003D7496"/>
    <w:rsid w:val="003D7FE3"/>
    <w:rsid w:val="003E02E2"/>
    <w:rsid w:val="003E07F7"/>
    <w:rsid w:val="003E0CD5"/>
    <w:rsid w:val="003E2BE4"/>
    <w:rsid w:val="003E3469"/>
    <w:rsid w:val="003E3A34"/>
    <w:rsid w:val="003E3A92"/>
    <w:rsid w:val="003E42FE"/>
    <w:rsid w:val="003E451D"/>
    <w:rsid w:val="003E49DE"/>
    <w:rsid w:val="003E6BDA"/>
    <w:rsid w:val="003E6E9E"/>
    <w:rsid w:val="003E71C7"/>
    <w:rsid w:val="003F0004"/>
    <w:rsid w:val="003F0068"/>
    <w:rsid w:val="003F22E5"/>
    <w:rsid w:val="003F24EE"/>
    <w:rsid w:val="003F3E80"/>
    <w:rsid w:val="003F5821"/>
    <w:rsid w:val="003F60C4"/>
    <w:rsid w:val="003F6338"/>
    <w:rsid w:val="003F66B7"/>
    <w:rsid w:val="003F6E68"/>
    <w:rsid w:val="003F7177"/>
    <w:rsid w:val="0040139A"/>
    <w:rsid w:val="00401D95"/>
    <w:rsid w:val="00402592"/>
    <w:rsid w:val="004029E5"/>
    <w:rsid w:val="00404184"/>
    <w:rsid w:val="00405347"/>
    <w:rsid w:val="00405AF0"/>
    <w:rsid w:val="00405FD2"/>
    <w:rsid w:val="00406311"/>
    <w:rsid w:val="0040733B"/>
    <w:rsid w:val="00407962"/>
    <w:rsid w:val="00407F68"/>
    <w:rsid w:val="0041173B"/>
    <w:rsid w:val="0041269B"/>
    <w:rsid w:val="00412B3C"/>
    <w:rsid w:val="00412B79"/>
    <w:rsid w:val="00412F94"/>
    <w:rsid w:val="00413FC7"/>
    <w:rsid w:val="00416079"/>
    <w:rsid w:val="0041697B"/>
    <w:rsid w:val="00416EBD"/>
    <w:rsid w:val="004174F4"/>
    <w:rsid w:val="004222CD"/>
    <w:rsid w:val="00422408"/>
    <w:rsid w:val="004271D3"/>
    <w:rsid w:val="00427D70"/>
    <w:rsid w:val="00427DBA"/>
    <w:rsid w:val="00427E21"/>
    <w:rsid w:val="0043001C"/>
    <w:rsid w:val="004337F7"/>
    <w:rsid w:val="004352D6"/>
    <w:rsid w:val="004364B0"/>
    <w:rsid w:val="00436652"/>
    <w:rsid w:val="00440340"/>
    <w:rsid w:val="00440B94"/>
    <w:rsid w:val="00441AE1"/>
    <w:rsid w:val="004420FF"/>
    <w:rsid w:val="004433CB"/>
    <w:rsid w:val="00443DB7"/>
    <w:rsid w:val="00444A1B"/>
    <w:rsid w:val="00445CDE"/>
    <w:rsid w:val="00445E06"/>
    <w:rsid w:val="00445E07"/>
    <w:rsid w:val="00446097"/>
    <w:rsid w:val="00447A4B"/>
    <w:rsid w:val="00447C66"/>
    <w:rsid w:val="00450021"/>
    <w:rsid w:val="0045025E"/>
    <w:rsid w:val="004503F5"/>
    <w:rsid w:val="00451BD3"/>
    <w:rsid w:val="00452906"/>
    <w:rsid w:val="004543BD"/>
    <w:rsid w:val="00454969"/>
    <w:rsid w:val="0045571D"/>
    <w:rsid w:val="00457708"/>
    <w:rsid w:val="00461FBA"/>
    <w:rsid w:val="00464B0A"/>
    <w:rsid w:val="004651BF"/>
    <w:rsid w:val="004706E3"/>
    <w:rsid w:val="00477484"/>
    <w:rsid w:val="00477C70"/>
    <w:rsid w:val="00480466"/>
    <w:rsid w:val="004806EE"/>
    <w:rsid w:val="00480C49"/>
    <w:rsid w:val="00481A14"/>
    <w:rsid w:val="0048346F"/>
    <w:rsid w:val="00483911"/>
    <w:rsid w:val="004839E4"/>
    <w:rsid w:val="00483DE6"/>
    <w:rsid w:val="0048548A"/>
    <w:rsid w:val="00485AFB"/>
    <w:rsid w:val="00485D29"/>
    <w:rsid w:val="00486E3A"/>
    <w:rsid w:val="00490214"/>
    <w:rsid w:val="004905E9"/>
    <w:rsid w:val="00490CD0"/>
    <w:rsid w:val="00491A50"/>
    <w:rsid w:val="00492A3F"/>
    <w:rsid w:val="00492F6E"/>
    <w:rsid w:val="00493149"/>
    <w:rsid w:val="00494939"/>
    <w:rsid w:val="004949CF"/>
    <w:rsid w:val="004A05BB"/>
    <w:rsid w:val="004A0F95"/>
    <w:rsid w:val="004A17B7"/>
    <w:rsid w:val="004A2824"/>
    <w:rsid w:val="004A3205"/>
    <w:rsid w:val="004A3351"/>
    <w:rsid w:val="004A41E3"/>
    <w:rsid w:val="004A65B9"/>
    <w:rsid w:val="004A679D"/>
    <w:rsid w:val="004A7290"/>
    <w:rsid w:val="004B0D33"/>
    <w:rsid w:val="004B1C23"/>
    <w:rsid w:val="004B246E"/>
    <w:rsid w:val="004B2EBF"/>
    <w:rsid w:val="004B4348"/>
    <w:rsid w:val="004B5536"/>
    <w:rsid w:val="004C1CDB"/>
    <w:rsid w:val="004C301E"/>
    <w:rsid w:val="004C66A4"/>
    <w:rsid w:val="004D010E"/>
    <w:rsid w:val="004D1FE1"/>
    <w:rsid w:val="004D29CB"/>
    <w:rsid w:val="004D5283"/>
    <w:rsid w:val="004E09CE"/>
    <w:rsid w:val="004E23B7"/>
    <w:rsid w:val="004E3521"/>
    <w:rsid w:val="004E375B"/>
    <w:rsid w:val="004E4825"/>
    <w:rsid w:val="004E48FB"/>
    <w:rsid w:val="004E5171"/>
    <w:rsid w:val="004E685F"/>
    <w:rsid w:val="004F0559"/>
    <w:rsid w:val="004F1D12"/>
    <w:rsid w:val="004F25A3"/>
    <w:rsid w:val="004F2757"/>
    <w:rsid w:val="004F2CAF"/>
    <w:rsid w:val="004F3136"/>
    <w:rsid w:val="004F41E9"/>
    <w:rsid w:val="004F793C"/>
    <w:rsid w:val="00500471"/>
    <w:rsid w:val="00500DE8"/>
    <w:rsid w:val="00501119"/>
    <w:rsid w:val="00503DA2"/>
    <w:rsid w:val="0050491B"/>
    <w:rsid w:val="00505306"/>
    <w:rsid w:val="005054A3"/>
    <w:rsid w:val="00506739"/>
    <w:rsid w:val="00506E89"/>
    <w:rsid w:val="00507BA3"/>
    <w:rsid w:val="005112B9"/>
    <w:rsid w:val="0051195E"/>
    <w:rsid w:val="00512D62"/>
    <w:rsid w:val="005137E1"/>
    <w:rsid w:val="005144D9"/>
    <w:rsid w:val="00516054"/>
    <w:rsid w:val="005171BE"/>
    <w:rsid w:val="00517D68"/>
    <w:rsid w:val="0052006B"/>
    <w:rsid w:val="005206FA"/>
    <w:rsid w:val="0052121A"/>
    <w:rsid w:val="005223FE"/>
    <w:rsid w:val="0052295A"/>
    <w:rsid w:val="00522E4D"/>
    <w:rsid w:val="00523229"/>
    <w:rsid w:val="00523A2E"/>
    <w:rsid w:val="00523DD3"/>
    <w:rsid w:val="005258BB"/>
    <w:rsid w:val="00526ABD"/>
    <w:rsid w:val="00527545"/>
    <w:rsid w:val="00532862"/>
    <w:rsid w:val="00533C84"/>
    <w:rsid w:val="00534422"/>
    <w:rsid w:val="00534EC3"/>
    <w:rsid w:val="005355DA"/>
    <w:rsid w:val="00535DD2"/>
    <w:rsid w:val="00536CC9"/>
    <w:rsid w:val="005370D1"/>
    <w:rsid w:val="005372F3"/>
    <w:rsid w:val="0053734C"/>
    <w:rsid w:val="005376E9"/>
    <w:rsid w:val="00541545"/>
    <w:rsid w:val="00543CB3"/>
    <w:rsid w:val="00544DC9"/>
    <w:rsid w:val="005503F1"/>
    <w:rsid w:val="005517F1"/>
    <w:rsid w:val="005554AF"/>
    <w:rsid w:val="005554BA"/>
    <w:rsid w:val="005557C7"/>
    <w:rsid w:val="00555B12"/>
    <w:rsid w:val="005564A5"/>
    <w:rsid w:val="00556E49"/>
    <w:rsid w:val="00557140"/>
    <w:rsid w:val="00557AB7"/>
    <w:rsid w:val="0056021A"/>
    <w:rsid w:val="00561551"/>
    <w:rsid w:val="005637E6"/>
    <w:rsid w:val="00563B25"/>
    <w:rsid w:val="00564059"/>
    <w:rsid w:val="00570A76"/>
    <w:rsid w:val="00570D6C"/>
    <w:rsid w:val="00570F08"/>
    <w:rsid w:val="005754F7"/>
    <w:rsid w:val="00576DE2"/>
    <w:rsid w:val="005771BE"/>
    <w:rsid w:val="00577AF3"/>
    <w:rsid w:val="005802B0"/>
    <w:rsid w:val="005812CF"/>
    <w:rsid w:val="00583D25"/>
    <w:rsid w:val="00584188"/>
    <w:rsid w:val="00585641"/>
    <w:rsid w:val="0058575F"/>
    <w:rsid w:val="00585BAE"/>
    <w:rsid w:val="00586E83"/>
    <w:rsid w:val="00587D42"/>
    <w:rsid w:val="005913CF"/>
    <w:rsid w:val="00594094"/>
    <w:rsid w:val="005954BF"/>
    <w:rsid w:val="005959D4"/>
    <w:rsid w:val="005968E4"/>
    <w:rsid w:val="00596A2B"/>
    <w:rsid w:val="00596C1F"/>
    <w:rsid w:val="005A0B54"/>
    <w:rsid w:val="005A1657"/>
    <w:rsid w:val="005A1CA3"/>
    <w:rsid w:val="005A2775"/>
    <w:rsid w:val="005A32FD"/>
    <w:rsid w:val="005A3E1F"/>
    <w:rsid w:val="005A4B75"/>
    <w:rsid w:val="005A4BE8"/>
    <w:rsid w:val="005A5081"/>
    <w:rsid w:val="005A53FE"/>
    <w:rsid w:val="005A6FFF"/>
    <w:rsid w:val="005A7689"/>
    <w:rsid w:val="005B03B9"/>
    <w:rsid w:val="005B1397"/>
    <w:rsid w:val="005B1DFD"/>
    <w:rsid w:val="005B20C0"/>
    <w:rsid w:val="005B3188"/>
    <w:rsid w:val="005B540D"/>
    <w:rsid w:val="005B767B"/>
    <w:rsid w:val="005B7CA5"/>
    <w:rsid w:val="005C1551"/>
    <w:rsid w:val="005C26DA"/>
    <w:rsid w:val="005C2774"/>
    <w:rsid w:val="005C2B8B"/>
    <w:rsid w:val="005C2F7D"/>
    <w:rsid w:val="005C33ED"/>
    <w:rsid w:val="005C4B94"/>
    <w:rsid w:val="005C693B"/>
    <w:rsid w:val="005C7997"/>
    <w:rsid w:val="005C7BD3"/>
    <w:rsid w:val="005D0DC9"/>
    <w:rsid w:val="005D1B6C"/>
    <w:rsid w:val="005D3F76"/>
    <w:rsid w:val="005D6209"/>
    <w:rsid w:val="005E3E7C"/>
    <w:rsid w:val="005E53C1"/>
    <w:rsid w:val="005E594E"/>
    <w:rsid w:val="005E6D76"/>
    <w:rsid w:val="005F2B34"/>
    <w:rsid w:val="005F372C"/>
    <w:rsid w:val="005F490B"/>
    <w:rsid w:val="005F58F8"/>
    <w:rsid w:val="005F6321"/>
    <w:rsid w:val="005F6DA7"/>
    <w:rsid w:val="005F7903"/>
    <w:rsid w:val="005F7ACC"/>
    <w:rsid w:val="006000C7"/>
    <w:rsid w:val="006006AA"/>
    <w:rsid w:val="00600744"/>
    <w:rsid w:val="00600A1D"/>
    <w:rsid w:val="00602C59"/>
    <w:rsid w:val="0060445A"/>
    <w:rsid w:val="00604D0E"/>
    <w:rsid w:val="006059AD"/>
    <w:rsid w:val="00606614"/>
    <w:rsid w:val="00607333"/>
    <w:rsid w:val="006119B8"/>
    <w:rsid w:val="00612EAD"/>
    <w:rsid w:val="006131DB"/>
    <w:rsid w:val="00616B52"/>
    <w:rsid w:val="00617836"/>
    <w:rsid w:val="0062086F"/>
    <w:rsid w:val="006229E0"/>
    <w:rsid w:val="00624CAA"/>
    <w:rsid w:val="00625C5E"/>
    <w:rsid w:val="00625EE2"/>
    <w:rsid w:val="00626868"/>
    <w:rsid w:val="006269CC"/>
    <w:rsid w:val="00626B21"/>
    <w:rsid w:val="00627124"/>
    <w:rsid w:val="0062768F"/>
    <w:rsid w:val="00632873"/>
    <w:rsid w:val="00632BFE"/>
    <w:rsid w:val="00632CB9"/>
    <w:rsid w:val="00635F1F"/>
    <w:rsid w:val="00636792"/>
    <w:rsid w:val="00637E1F"/>
    <w:rsid w:val="00641ADF"/>
    <w:rsid w:val="006421D4"/>
    <w:rsid w:val="00643093"/>
    <w:rsid w:val="0064372F"/>
    <w:rsid w:val="00643820"/>
    <w:rsid w:val="00643950"/>
    <w:rsid w:val="00644C73"/>
    <w:rsid w:val="006463F1"/>
    <w:rsid w:val="00646F13"/>
    <w:rsid w:val="00651034"/>
    <w:rsid w:val="006511DE"/>
    <w:rsid w:val="0065384A"/>
    <w:rsid w:val="00653885"/>
    <w:rsid w:val="00656172"/>
    <w:rsid w:val="00657133"/>
    <w:rsid w:val="00657A67"/>
    <w:rsid w:val="00661AB9"/>
    <w:rsid w:val="00661B34"/>
    <w:rsid w:val="00661FB3"/>
    <w:rsid w:val="00662746"/>
    <w:rsid w:val="00662805"/>
    <w:rsid w:val="006633F0"/>
    <w:rsid w:val="006668A0"/>
    <w:rsid w:val="00666F23"/>
    <w:rsid w:val="00670542"/>
    <w:rsid w:val="006708D2"/>
    <w:rsid w:val="00670EAA"/>
    <w:rsid w:val="00674115"/>
    <w:rsid w:val="00675F15"/>
    <w:rsid w:val="006767FB"/>
    <w:rsid w:val="006774CD"/>
    <w:rsid w:val="006810FF"/>
    <w:rsid w:val="0068149A"/>
    <w:rsid w:val="00682505"/>
    <w:rsid w:val="00682BEE"/>
    <w:rsid w:val="00682F98"/>
    <w:rsid w:val="00684C7E"/>
    <w:rsid w:val="00687F43"/>
    <w:rsid w:val="00687F86"/>
    <w:rsid w:val="00690F80"/>
    <w:rsid w:val="00692065"/>
    <w:rsid w:val="006920AC"/>
    <w:rsid w:val="00692985"/>
    <w:rsid w:val="006945D2"/>
    <w:rsid w:val="006952F8"/>
    <w:rsid w:val="006953A4"/>
    <w:rsid w:val="00695495"/>
    <w:rsid w:val="006975B1"/>
    <w:rsid w:val="00697F04"/>
    <w:rsid w:val="006A12CD"/>
    <w:rsid w:val="006A1F39"/>
    <w:rsid w:val="006A318F"/>
    <w:rsid w:val="006A31F4"/>
    <w:rsid w:val="006A36FC"/>
    <w:rsid w:val="006A4FCD"/>
    <w:rsid w:val="006A585A"/>
    <w:rsid w:val="006B4C82"/>
    <w:rsid w:val="006B5328"/>
    <w:rsid w:val="006B7218"/>
    <w:rsid w:val="006B7B51"/>
    <w:rsid w:val="006C0C44"/>
    <w:rsid w:val="006C141A"/>
    <w:rsid w:val="006C4A4C"/>
    <w:rsid w:val="006C5650"/>
    <w:rsid w:val="006C58BD"/>
    <w:rsid w:val="006C7083"/>
    <w:rsid w:val="006C7214"/>
    <w:rsid w:val="006D21F5"/>
    <w:rsid w:val="006D28CB"/>
    <w:rsid w:val="006D2E59"/>
    <w:rsid w:val="006D5BA1"/>
    <w:rsid w:val="006D5C23"/>
    <w:rsid w:val="006D665E"/>
    <w:rsid w:val="006D6730"/>
    <w:rsid w:val="006D75DF"/>
    <w:rsid w:val="006E027D"/>
    <w:rsid w:val="006E1E16"/>
    <w:rsid w:val="006E2FED"/>
    <w:rsid w:val="006E3A80"/>
    <w:rsid w:val="006E7A5E"/>
    <w:rsid w:val="006F0430"/>
    <w:rsid w:val="006F0446"/>
    <w:rsid w:val="006F111E"/>
    <w:rsid w:val="006F1AB5"/>
    <w:rsid w:val="006F21BF"/>
    <w:rsid w:val="006F48EE"/>
    <w:rsid w:val="006F578E"/>
    <w:rsid w:val="006F5802"/>
    <w:rsid w:val="006F5D72"/>
    <w:rsid w:val="006F6695"/>
    <w:rsid w:val="00700889"/>
    <w:rsid w:val="007011B2"/>
    <w:rsid w:val="0070219F"/>
    <w:rsid w:val="00703BBE"/>
    <w:rsid w:val="007069AE"/>
    <w:rsid w:val="007100FD"/>
    <w:rsid w:val="00711456"/>
    <w:rsid w:val="00712839"/>
    <w:rsid w:val="00714663"/>
    <w:rsid w:val="007147C8"/>
    <w:rsid w:val="0071554E"/>
    <w:rsid w:val="0071687E"/>
    <w:rsid w:val="0071740D"/>
    <w:rsid w:val="00720329"/>
    <w:rsid w:val="00721880"/>
    <w:rsid w:val="00721ECA"/>
    <w:rsid w:val="00722AD9"/>
    <w:rsid w:val="00722DBF"/>
    <w:rsid w:val="0072326A"/>
    <w:rsid w:val="00723C1C"/>
    <w:rsid w:val="007267CF"/>
    <w:rsid w:val="00726EBA"/>
    <w:rsid w:val="00727318"/>
    <w:rsid w:val="007278D2"/>
    <w:rsid w:val="00731EA4"/>
    <w:rsid w:val="00732E82"/>
    <w:rsid w:val="007333B3"/>
    <w:rsid w:val="00733AF7"/>
    <w:rsid w:val="00735ABB"/>
    <w:rsid w:val="00735F1C"/>
    <w:rsid w:val="00740983"/>
    <w:rsid w:val="00740EAE"/>
    <w:rsid w:val="007423E3"/>
    <w:rsid w:val="00742E28"/>
    <w:rsid w:val="007435AB"/>
    <w:rsid w:val="00744D8B"/>
    <w:rsid w:val="00745983"/>
    <w:rsid w:val="00751182"/>
    <w:rsid w:val="00751FE1"/>
    <w:rsid w:val="00752B23"/>
    <w:rsid w:val="00755054"/>
    <w:rsid w:val="00755557"/>
    <w:rsid w:val="00760E89"/>
    <w:rsid w:val="007620A2"/>
    <w:rsid w:val="007638A0"/>
    <w:rsid w:val="00763978"/>
    <w:rsid w:val="007645B5"/>
    <w:rsid w:val="0076484D"/>
    <w:rsid w:val="007648C7"/>
    <w:rsid w:val="00765751"/>
    <w:rsid w:val="00765929"/>
    <w:rsid w:val="00766CF9"/>
    <w:rsid w:val="00767337"/>
    <w:rsid w:val="00767908"/>
    <w:rsid w:val="007757AC"/>
    <w:rsid w:val="007768A3"/>
    <w:rsid w:val="00777533"/>
    <w:rsid w:val="007775B3"/>
    <w:rsid w:val="0077765F"/>
    <w:rsid w:val="00777769"/>
    <w:rsid w:val="00780662"/>
    <w:rsid w:val="007830B9"/>
    <w:rsid w:val="007833FC"/>
    <w:rsid w:val="00784ABC"/>
    <w:rsid w:val="00784BF2"/>
    <w:rsid w:val="00785237"/>
    <w:rsid w:val="0078634C"/>
    <w:rsid w:val="0078673A"/>
    <w:rsid w:val="00787309"/>
    <w:rsid w:val="00787B6C"/>
    <w:rsid w:val="0079093F"/>
    <w:rsid w:val="00791374"/>
    <w:rsid w:val="00791FC5"/>
    <w:rsid w:val="007929A4"/>
    <w:rsid w:val="007945D8"/>
    <w:rsid w:val="007957AF"/>
    <w:rsid w:val="007970DF"/>
    <w:rsid w:val="007978BF"/>
    <w:rsid w:val="00797BE5"/>
    <w:rsid w:val="007A0031"/>
    <w:rsid w:val="007A0346"/>
    <w:rsid w:val="007A081A"/>
    <w:rsid w:val="007A2272"/>
    <w:rsid w:val="007A41E2"/>
    <w:rsid w:val="007A4707"/>
    <w:rsid w:val="007A5E7F"/>
    <w:rsid w:val="007A7519"/>
    <w:rsid w:val="007A7629"/>
    <w:rsid w:val="007A7A36"/>
    <w:rsid w:val="007A7C5A"/>
    <w:rsid w:val="007B0928"/>
    <w:rsid w:val="007B0DE8"/>
    <w:rsid w:val="007B2A3D"/>
    <w:rsid w:val="007B2E58"/>
    <w:rsid w:val="007B7FD4"/>
    <w:rsid w:val="007C0E84"/>
    <w:rsid w:val="007C17C1"/>
    <w:rsid w:val="007C1E7C"/>
    <w:rsid w:val="007C224E"/>
    <w:rsid w:val="007C4C55"/>
    <w:rsid w:val="007C52BA"/>
    <w:rsid w:val="007D099A"/>
    <w:rsid w:val="007D2129"/>
    <w:rsid w:val="007D4E29"/>
    <w:rsid w:val="007D5AE6"/>
    <w:rsid w:val="007D5E11"/>
    <w:rsid w:val="007E203B"/>
    <w:rsid w:val="007E2C9D"/>
    <w:rsid w:val="007E3A27"/>
    <w:rsid w:val="007E7282"/>
    <w:rsid w:val="007F0B17"/>
    <w:rsid w:val="007F0DA4"/>
    <w:rsid w:val="007F0F03"/>
    <w:rsid w:val="007F1468"/>
    <w:rsid w:val="007F15F4"/>
    <w:rsid w:val="007F1FE4"/>
    <w:rsid w:val="007F32EA"/>
    <w:rsid w:val="007F34EC"/>
    <w:rsid w:val="007F4EE4"/>
    <w:rsid w:val="007F6CB2"/>
    <w:rsid w:val="007F7947"/>
    <w:rsid w:val="008017C0"/>
    <w:rsid w:val="00802BD1"/>
    <w:rsid w:val="008038B4"/>
    <w:rsid w:val="008038F5"/>
    <w:rsid w:val="008049EE"/>
    <w:rsid w:val="00804CBE"/>
    <w:rsid w:val="00804E9A"/>
    <w:rsid w:val="00805966"/>
    <w:rsid w:val="00805B6E"/>
    <w:rsid w:val="00806523"/>
    <w:rsid w:val="00806A16"/>
    <w:rsid w:val="008078D9"/>
    <w:rsid w:val="00807A53"/>
    <w:rsid w:val="008106F5"/>
    <w:rsid w:val="0081281E"/>
    <w:rsid w:val="00813329"/>
    <w:rsid w:val="00814BC6"/>
    <w:rsid w:val="00823996"/>
    <w:rsid w:val="00825F0C"/>
    <w:rsid w:val="008269A8"/>
    <w:rsid w:val="00827448"/>
    <w:rsid w:val="00827574"/>
    <w:rsid w:val="00831449"/>
    <w:rsid w:val="008337AD"/>
    <w:rsid w:val="00833AE5"/>
    <w:rsid w:val="00834084"/>
    <w:rsid w:val="00834E20"/>
    <w:rsid w:val="00835F59"/>
    <w:rsid w:val="00842521"/>
    <w:rsid w:val="00842967"/>
    <w:rsid w:val="00842B1D"/>
    <w:rsid w:val="00842E88"/>
    <w:rsid w:val="00843299"/>
    <w:rsid w:val="00843EC9"/>
    <w:rsid w:val="008447C2"/>
    <w:rsid w:val="008452A2"/>
    <w:rsid w:val="0084649A"/>
    <w:rsid w:val="008465B0"/>
    <w:rsid w:val="00850667"/>
    <w:rsid w:val="00850954"/>
    <w:rsid w:val="00852505"/>
    <w:rsid w:val="00852D78"/>
    <w:rsid w:val="00853563"/>
    <w:rsid w:val="00861008"/>
    <w:rsid w:val="00863C1C"/>
    <w:rsid w:val="008641AD"/>
    <w:rsid w:val="0086434E"/>
    <w:rsid w:val="00866AAE"/>
    <w:rsid w:val="00867A20"/>
    <w:rsid w:val="00867F36"/>
    <w:rsid w:val="00870C38"/>
    <w:rsid w:val="00871CD0"/>
    <w:rsid w:val="0087327D"/>
    <w:rsid w:val="0087440A"/>
    <w:rsid w:val="00874952"/>
    <w:rsid w:val="008749DC"/>
    <w:rsid w:val="00874DE8"/>
    <w:rsid w:val="008754E5"/>
    <w:rsid w:val="008769DD"/>
    <w:rsid w:val="00876AB6"/>
    <w:rsid w:val="008800F1"/>
    <w:rsid w:val="0088163C"/>
    <w:rsid w:val="00881A42"/>
    <w:rsid w:val="0088224A"/>
    <w:rsid w:val="008831E7"/>
    <w:rsid w:val="0088534D"/>
    <w:rsid w:val="00890EFE"/>
    <w:rsid w:val="00891787"/>
    <w:rsid w:val="00891B09"/>
    <w:rsid w:val="008938A6"/>
    <w:rsid w:val="00893C82"/>
    <w:rsid w:val="00893F69"/>
    <w:rsid w:val="0089431E"/>
    <w:rsid w:val="0089563D"/>
    <w:rsid w:val="00896903"/>
    <w:rsid w:val="00896EA1"/>
    <w:rsid w:val="00896EAD"/>
    <w:rsid w:val="0089705B"/>
    <w:rsid w:val="008975D4"/>
    <w:rsid w:val="00897D51"/>
    <w:rsid w:val="008A073A"/>
    <w:rsid w:val="008A14A7"/>
    <w:rsid w:val="008A23E6"/>
    <w:rsid w:val="008A29D2"/>
    <w:rsid w:val="008A548C"/>
    <w:rsid w:val="008A594B"/>
    <w:rsid w:val="008A5BF0"/>
    <w:rsid w:val="008A5E95"/>
    <w:rsid w:val="008A76CA"/>
    <w:rsid w:val="008B0540"/>
    <w:rsid w:val="008B10E7"/>
    <w:rsid w:val="008B1D73"/>
    <w:rsid w:val="008B3FFB"/>
    <w:rsid w:val="008B5049"/>
    <w:rsid w:val="008B5E17"/>
    <w:rsid w:val="008B62F1"/>
    <w:rsid w:val="008C13D0"/>
    <w:rsid w:val="008C3F24"/>
    <w:rsid w:val="008C4853"/>
    <w:rsid w:val="008C4E87"/>
    <w:rsid w:val="008C4F12"/>
    <w:rsid w:val="008C7610"/>
    <w:rsid w:val="008D305D"/>
    <w:rsid w:val="008D4ABB"/>
    <w:rsid w:val="008D4C44"/>
    <w:rsid w:val="008D4E67"/>
    <w:rsid w:val="008D5DE6"/>
    <w:rsid w:val="008D64C1"/>
    <w:rsid w:val="008E0A09"/>
    <w:rsid w:val="008E1076"/>
    <w:rsid w:val="008E1285"/>
    <w:rsid w:val="008E15F3"/>
    <w:rsid w:val="008E1A28"/>
    <w:rsid w:val="008E3579"/>
    <w:rsid w:val="008E3AD6"/>
    <w:rsid w:val="008E6663"/>
    <w:rsid w:val="008F0D7A"/>
    <w:rsid w:val="008F0F10"/>
    <w:rsid w:val="008F2FD3"/>
    <w:rsid w:val="008F303B"/>
    <w:rsid w:val="008F30F7"/>
    <w:rsid w:val="008F6A30"/>
    <w:rsid w:val="008F6FA1"/>
    <w:rsid w:val="009018D9"/>
    <w:rsid w:val="009035A7"/>
    <w:rsid w:val="009077B0"/>
    <w:rsid w:val="00907B0E"/>
    <w:rsid w:val="009100FB"/>
    <w:rsid w:val="009107BD"/>
    <w:rsid w:val="00911CD7"/>
    <w:rsid w:val="00911EDE"/>
    <w:rsid w:val="0091249B"/>
    <w:rsid w:val="009126A4"/>
    <w:rsid w:val="00914DD5"/>
    <w:rsid w:val="00915D61"/>
    <w:rsid w:val="00917753"/>
    <w:rsid w:val="00922E0F"/>
    <w:rsid w:val="009235E4"/>
    <w:rsid w:val="00924193"/>
    <w:rsid w:val="0092489D"/>
    <w:rsid w:val="00926B74"/>
    <w:rsid w:val="00927B2D"/>
    <w:rsid w:val="009315B3"/>
    <w:rsid w:val="0093207B"/>
    <w:rsid w:val="0093251A"/>
    <w:rsid w:val="00932CA9"/>
    <w:rsid w:val="00934E85"/>
    <w:rsid w:val="00936B20"/>
    <w:rsid w:val="00940376"/>
    <w:rsid w:val="00940660"/>
    <w:rsid w:val="00942822"/>
    <w:rsid w:val="00945714"/>
    <w:rsid w:val="009461D7"/>
    <w:rsid w:val="009467E2"/>
    <w:rsid w:val="009507B5"/>
    <w:rsid w:val="0095214B"/>
    <w:rsid w:val="00952655"/>
    <w:rsid w:val="00952D0D"/>
    <w:rsid w:val="00953D47"/>
    <w:rsid w:val="009540B1"/>
    <w:rsid w:val="00957211"/>
    <w:rsid w:val="009616E1"/>
    <w:rsid w:val="00961725"/>
    <w:rsid w:val="00962B73"/>
    <w:rsid w:val="00963F97"/>
    <w:rsid w:val="00964B0F"/>
    <w:rsid w:val="00964DAD"/>
    <w:rsid w:val="009707D4"/>
    <w:rsid w:val="009714FF"/>
    <w:rsid w:val="009718F7"/>
    <w:rsid w:val="00972270"/>
    <w:rsid w:val="0097342A"/>
    <w:rsid w:val="00973A2F"/>
    <w:rsid w:val="00974441"/>
    <w:rsid w:val="0097541B"/>
    <w:rsid w:val="009754DE"/>
    <w:rsid w:val="0097592B"/>
    <w:rsid w:val="009764C1"/>
    <w:rsid w:val="0097663C"/>
    <w:rsid w:val="00976CE0"/>
    <w:rsid w:val="00981A07"/>
    <w:rsid w:val="00981CCC"/>
    <w:rsid w:val="00981E36"/>
    <w:rsid w:val="00983146"/>
    <w:rsid w:val="009842F3"/>
    <w:rsid w:val="00985AA2"/>
    <w:rsid w:val="00985E6E"/>
    <w:rsid w:val="00991358"/>
    <w:rsid w:val="00991892"/>
    <w:rsid w:val="00993A76"/>
    <w:rsid w:val="0099422A"/>
    <w:rsid w:val="00994CB7"/>
    <w:rsid w:val="009970F7"/>
    <w:rsid w:val="009A274C"/>
    <w:rsid w:val="009A34C3"/>
    <w:rsid w:val="009A39E4"/>
    <w:rsid w:val="009A530A"/>
    <w:rsid w:val="009A6F10"/>
    <w:rsid w:val="009A6FBE"/>
    <w:rsid w:val="009B1988"/>
    <w:rsid w:val="009B2D5A"/>
    <w:rsid w:val="009B3CEB"/>
    <w:rsid w:val="009B41AA"/>
    <w:rsid w:val="009B4D02"/>
    <w:rsid w:val="009B7B3D"/>
    <w:rsid w:val="009C16B9"/>
    <w:rsid w:val="009C1A39"/>
    <w:rsid w:val="009C1FB5"/>
    <w:rsid w:val="009C294A"/>
    <w:rsid w:val="009C400D"/>
    <w:rsid w:val="009C4CDE"/>
    <w:rsid w:val="009C4E2F"/>
    <w:rsid w:val="009C6845"/>
    <w:rsid w:val="009D0FD9"/>
    <w:rsid w:val="009D194D"/>
    <w:rsid w:val="009D297F"/>
    <w:rsid w:val="009D34DE"/>
    <w:rsid w:val="009D3512"/>
    <w:rsid w:val="009D361E"/>
    <w:rsid w:val="009D4200"/>
    <w:rsid w:val="009D47AD"/>
    <w:rsid w:val="009D5108"/>
    <w:rsid w:val="009D7EEE"/>
    <w:rsid w:val="009E0EE2"/>
    <w:rsid w:val="009E1118"/>
    <w:rsid w:val="009E1833"/>
    <w:rsid w:val="009E1C50"/>
    <w:rsid w:val="009E1ECE"/>
    <w:rsid w:val="009E293A"/>
    <w:rsid w:val="009E2CB6"/>
    <w:rsid w:val="009E300C"/>
    <w:rsid w:val="009E563B"/>
    <w:rsid w:val="009E7C60"/>
    <w:rsid w:val="009F045E"/>
    <w:rsid w:val="009F2160"/>
    <w:rsid w:val="009F35FA"/>
    <w:rsid w:val="009F3A9E"/>
    <w:rsid w:val="009F3C80"/>
    <w:rsid w:val="009F3FBE"/>
    <w:rsid w:val="009F3FF0"/>
    <w:rsid w:val="009F5A4D"/>
    <w:rsid w:val="009F7C35"/>
    <w:rsid w:val="00A00109"/>
    <w:rsid w:val="00A00150"/>
    <w:rsid w:val="00A01FA2"/>
    <w:rsid w:val="00A0312B"/>
    <w:rsid w:val="00A04A6F"/>
    <w:rsid w:val="00A05231"/>
    <w:rsid w:val="00A05620"/>
    <w:rsid w:val="00A06B2D"/>
    <w:rsid w:val="00A07635"/>
    <w:rsid w:val="00A07C7F"/>
    <w:rsid w:val="00A107CE"/>
    <w:rsid w:val="00A10C4A"/>
    <w:rsid w:val="00A11822"/>
    <w:rsid w:val="00A1312F"/>
    <w:rsid w:val="00A1435E"/>
    <w:rsid w:val="00A1445D"/>
    <w:rsid w:val="00A16E36"/>
    <w:rsid w:val="00A17B09"/>
    <w:rsid w:val="00A2006A"/>
    <w:rsid w:val="00A2176B"/>
    <w:rsid w:val="00A22FD4"/>
    <w:rsid w:val="00A2484B"/>
    <w:rsid w:val="00A24DEF"/>
    <w:rsid w:val="00A250C0"/>
    <w:rsid w:val="00A251BB"/>
    <w:rsid w:val="00A25E39"/>
    <w:rsid w:val="00A277FD"/>
    <w:rsid w:val="00A27965"/>
    <w:rsid w:val="00A30577"/>
    <w:rsid w:val="00A30713"/>
    <w:rsid w:val="00A32065"/>
    <w:rsid w:val="00A3207E"/>
    <w:rsid w:val="00A324E8"/>
    <w:rsid w:val="00A32D39"/>
    <w:rsid w:val="00A337F4"/>
    <w:rsid w:val="00A33A20"/>
    <w:rsid w:val="00A34B7F"/>
    <w:rsid w:val="00A34D85"/>
    <w:rsid w:val="00A34FC1"/>
    <w:rsid w:val="00A35894"/>
    <w:rsid w:val="00A416FE"/>
    <w:rsid w:val="00A41AE5"/>
    <w:rsid w:val="00A424ED"/>
    <w:rsid w:val="00A42579"/>
    <w:rsid w:val="00A43590"/>
    <w:rsid w:val="00A464A3"/>
    <w:rsid w:val="00A46E39"/>
    <w:rsid w:val="00A47E0A"/>
    <w:rsid w:val="00A53998"/>
    <w:rsid w:val="00A53DDF"/>
    <w:rsid w:val="00A54DA8"/>
    <w:rsid w:val="00A551AB"/>
    <w:rsid w:val="00A5534C"/>
    <w:rsid w:val="00A56DE2"/>
    <w:rsid w:val="00A572A1"/>
    <w:rsid w:val="00A60F02"/>
    <w:rsid w:val="00A61206"/>
    <w:rsid w:val="00A62BF0"/>
    <w:rsid w:val="00A640E4"/>
    <w:rsid w:val="00A71EF0"/>
    <w:rsid w:val="00A727AB"/>
    <w:rsid w:val="00A74E24"/>
    <w:rsid w:val="00A753EE"/>
    <w:rsid w:val="00A76A24"/>
    <w:rsid w:val="00A84045"/>
    <w:rsid w:val="00A8441D"/>
    <w:rsid w:val="00A85A09"/>
    <w:rsid w:val="00A86395"/>
    <w:rsid w:val="00A869A1"/>
    <w:rsid w:val="00A8704E"/>
    <w:rsid w:val="00A87156"/>
    <w:rsid w:val="00A87757"/>
    <w:rsid w:val="00A9111B"/>
    <w:rsid w:val="00A93031"/>
    <w:rsid w:val="00A96FED"/>
    <w:rsid w:val="00A96FFB"/>
    <w:rsid w:val="00A97ED9"/>
    <w:rsid w:val="00AA255B"/>
    <w:rsid w:val="00AA2EEB"/>
    <w:rsid w:val="00AA3163"/>
    <w:rsid w:val="00AA36D5"/>
    <w:rsid w:val="00AA48D6"/>
    <w:rsid w:val="00AA5A5D"/>
    <w:rsid w:val="00AB066D"/>
    <w:rsid w:val="00AB507D"/>
    <w:rsid w:val="00AB5C9F"/>
    <w:rsid w:val="00AB5E97"/>
    <w:rsid w:val="00AB7069"/>
    <w:rsid w:val="00AB7F11"/>
    <w:rsid w:val="00AC070F"/>
    <w:rsid w:val="00AC0CB7"/>
    <w:rsid w:val="00AC180B"/>
    <w:rsid w:val="00AC192A"/>
    <w:rsid w:val="00AC211C"/>
    <w:rsid w:val="00AC2E6C"/>
    <w:rsid w:val="00AC3F60"/>
    <w:rsid w:val="00AC51F0"/>
    <w:rsid w:val="00AC61E2"/>
    <w:rsid w:val="00AC6B9E"/>
    <w:rsid w:val="00AC6E52"/>
    <w:rsid w:val="00AD0A6C"/>
    <w:rsid w:val="00AD0DFD"/>
    <w:rsid w:val="00AD10BD"/>
    <w:rsid w:val="00AD3F5E"/>
    <w:rsid w:val="00AD61EE"/>
    <w:rsid w:val="00AD6A56"/>
    <w:rsid w:val="00AE09C3"/>
    <w:rsid w:val="00AE2536"/>
    <w:rsid w:val="00AE3362"/>
    <w:rsid w:val="00AE4D33"/>
    <w:rsid w:val="00AE50F3"/>
    <w:rsid w:val="00AE57A9"/>
    <w:rsid w:val="00AE5980"/>
    <w:rsid w:val="00AE600C"/>
    <w:rsid w:val="00AE71A3"/>
    <w:rsid w:val="00AE7652"/>
    <w:rsid w:val="00AF025E"/>
    <w:rsid w:val="00AF2551"/>
    <w:rsid w:val="00AF2F78"/>
    <w:rsid w:val="00AF39DE"/>
    <w:rsid w:val="00AF529D"/>
    <w:rsid w:val="00AF6154"/>
    <w:rsid w:val="00B00C1B"/>
    <w:rsid w:val="00B017BA"/>
    <w:rsid w:val="00B02E7F"/>
    <w:rsid w:val="00B02F05"/>
    <w:rsid w:val="00B04569"/>
    <w:rsid w:val="00B06DF7"/>
    <w:rsid w:val="00B0766E"/>
    <w:rsid w:val="00B07EED"/>
    <w:rsid w:val="00B120C3"/>
    <w:rsid w:val="00B12999"/>
    <w:rsid w:val="00B132EE"/>
    <w:rsid w:val="00B13497"/>
    <w:rsid w:val="00B13697"/>
    <w:rsid w:val="00B14CD9"/>
    <w:rsid w:val="00B15F63"/>
    <w:rsid w:val="00B16C6C"/>
    <w:rsid w:val="00B17117"/>
    <w:rsid w:val="00B17316"/>
    <w:rsid w:val="00B173CF"/>
    <w:rsid w:val="00B20169"/>
    <w:rsid w:val="00B20383"/>
    <w:rsid w:val="00B22623"/>
    <w:rsid w:val="00B23529"/>
    <w:rsid w:val="00B242BE"/>
    <w:rsid w:val="00B250E2"/>
    <w:rsid w:val="00B257E4"/>
    <w:rsid w:val="00B26F63"/>
    <w:rsid w:val="00B301C9"/>
    <w:rsid w:val="00B30A8A"/>
    <w:rsid w:val="00B31515"/>
    <w:rsid w:val="00B31F8D"/>
    <w:rsid w:val="00B32139"/>
    <w:rsid w:val="00B32182"/>
    <w:rsid w:val="00B354F6"/>
    <w:rsid w:val="00B365F7"/>
    <w:rsid w:val="00B4110B"/>
    <w:rsid w:val="00B4157B"/>
    <w:rsid w:val="00B4175E"/>
    <w:rsid w:val="00B41B14"/>
    <w:rsid w:val="00B42941"/>
    <w:rsid w:val="00B433D5"/>
    <w:rsid w:val="00B44DF4"/>
    <w:rsid w:val="00B452E1"/>
    <w:rsid w:val="00B4589A"/>
    <w:rsid w:val="00B46B2F"/>
    <w:rsid w:val="00B50941"/>
    <w:rsid w:val="00B51EE2"/>
    <w:rsid w:val="00B5217B"/>
    <w:rsid w:val="00B52418"/>
    <w:rsid w:val="00B526B9"/>
    <w:rsid w:val="00B53953"/>
    <w:rsid w:val="00B53DB7"/>
    <w:rsid w:val="00B550DF"/>
    <w:rsid w:val="00B57673"/>
    <w:rsid w:val="00B578AE"/>
    <w:rsid w:val="00B607E6"/>
    <w:rsid w:val="00B60D3E"/>
    <w:rsid w:val="00B61623"/>
    <w:rsid w:val="00B61DF8"/>
    <w:rsid w:val="00B61E43"/>
    <w:rsid w:val="00B631D1"/>
    <w:rsid w:val="00B6466C"/>
    <w:rsid w:val="00B65F7E"/>
    <w:rsid w:val="00B67F98"/>
    <w:rsid w:val="00B70ABC"/>
    <w:rsid w:val="00B716AB"/>
    <w:rsid w:val="00B73932"/>
    <w:rsid w:val="00B73E10"/>
    <w:rsid w:val="00B7428D"/>
    <w:rsid w:val="00B74B70"/>
    <w:rsid w:val="00B759AB"/>
    <w:rsid w:val="00B82B3C"/>
    <w:rsid w:val="00B83998"/>
    <w:rsid w:val="00B843FC"/>
    <w:rsid w:val="00B84EB0"/>
    <w:rsid w:val="00B856E2"/>
    <w:rsid w:val="00B863C6"/>
    <w:rsid w:val="00B87D29"/>
    <w:rsid w:val="00B9018B"/>
    <w:rsid w:val="00B90905"/>
    <w:rsid w:val="00B91728"/>
    <w:rsid w:val="00B938F8"/>
    <w:rsid w:val="00B942CE"/>
    <w:rsid w:val="00B9681E"/>
    <w:rsid w:val="00B97601"/>
    <w:rsid w:val="00BA1768"/>
    <w:rsid w:val="00BA1AE7"/>
    <w:rsid w:val="00BA1B9C"/>
    <w:rsid w:val="00BA244B"/>
    <w:rsid w:val="00BA3C95"/>
    <w:rsid w:val="00BA4BD1"/>
    <w:rsid w:val="00BA4F0E"/>
    <w:rsid w:val="00BA5A2B"/>
    <w:rsid w:val="00BA67D5"/>
    <w:rsid w:val="00BA6A69"/>
    <w:rsid w:val="00BB011F"/>
    <w:rsid w:val="00BB0380"/>
    <w:rsid w:val="00BB0630"/>
    <w:rsid w:val="00BB1939"/>
    <w:rsid w:val="00BB1D2D"/>
    <w:rsid w:val="00BB270D"/>
    <w:rsid w:val="00BB3584"/>
    <w:rsid w:val="00BB5D8F"/>
    <w:rsid w:val="00BB78A3"/>
    <w:rsid w:val="00BC07CB"/>
    <w:rsid w:val="00BC09EC"/>
    <w:rsid w:val="00BC1355"/>
    <w:rsid w:val="00BC2340"/>
    <w:rsid w:val="00BC3C69"/>
    <w:rsid w:val="00BC5145"/>
    <w:rsid w:val="00BC5837"/>
    <w:rsid w:val="00BC67B6"/>
    <w:rsid w:val="00BC6F37"/>
    <w:rsid w:val="00BD0C80"/>
    <w:rsid w:val="00BD0DCF"/>
    <w:rsid w:val="00BD365A"/>
    <w:rsid w:val="00BD4530"/>
    <w:rsid w:val="00BD5FCA"/>
    <w:rsid w:val="00BD7026"/>
    <w:rsid w:val="00BE06F4"/>
    <w:rsid w:val="00BE1167"/>
    <w:rsid w:val="00BE189C"/>
    <w:rsid w:val="00BE1EC9"/>
    <w:rsid w:val="00BE22BA"/>
    <w:rsid w:val="00BE3111"/>
    <w:rsid w:val="00BE3B82"/>
    <w:rsid w:val="00BE4959"/>
    <w:rsid w:val="00BE4B2F"/>
    <w:rsid w:val="00BE6FC1"/>
    <w:rsid w:val="00BE75DA"/>
    <w:rsid w:val="00BE7636"/>
    <w:rsid w:val="00BF0511"/>
    <w:rsid w:val="00BF1582"/>
    <w:rsid w:val="00BF40F7"/>
    <w:rsid w:val="00BF6363"/>
    <w:rsid w:val="00BF7940"/>
    <w:rsid w:val="00C01D27"/>
    <w:rsid w:val="00C025C5"/>
    <w:rsid w:val="00C029C5"/>
    <w:rsid w:val="00C03D20"/>
    <w:rsid w:val="00C03D7B"/>
    <w:rsid w:val="00C050F9"/>
    <w:rsid w:val="00C0581A"/>
    <w:rsid w:val="00C05C92"/>
    <w:rsid w:val="00C07295"/>
    <w:rsid w:val="00C07BF5"/>
    <w:rsid w:val="00C10EF9"/>
    <w:rsid w:val="00C11C67"/>
    <w:rsid w:val="00C13226"/>
    <w:rsid w:val="00C13912"/>
    <w:rsid w:val="00C15B03"/>
    <w:rsid w:val="00C162E9"/>
    <w:rsid w:val="00C20385"/>
    <w:rsid w:val="00C217CB"/>
    <w:rsid w:val="00C21D65"/>
    <w:rsid w:val="00C21F39"/>
    <w:rsid w:val="00C242A8"/>
    <w:rsid w:val="00C24930"/>
    <w:rsid w:val="00C25137"/>
    <w:rsid w:val="00C30AC3"/>
    <w:rsid w:val="00C32630"/>
    <w:rsid w:val="00C32C3C"/>
    <w:rsid w:val="00C33050"/>
    <w:rsid w:val="00C33709"/>
    <w:rsid w:val="00C33A3A"/>
    <w:rsid w:val="00C35B2E"/>
    <w:rsid w:val="00C364ED"/>
    <w:rsid w:val="00C36993"/>
    <w:rsid w:val="00C36C14"/>
    <w:rsid w:val="00C3731F"/>
    <w:rsid w:val="00C37C46"/>
    <w:rsid w:val="00C4086F"/>
    <w:rsid w:val="00C41603"/>
    <w:rsid w:val="00C440C7"/>
    <w:rsid w:val="00C446C4"/>
    <w:rsid w:val="00C46457"/>
    <w:rsid w:val="00C46793"/>
    <w:rsid w:val="00C50957"/>
    <w:rsid w:val="00C5291D"/>
    <w:rsid w:val="00C53AF3"/>
    <w:rsid w:val="00C53E8B"/>
    <w:rsid w:val="00C54443"/>
    <w:rsid w:val="00C556D6"/>
    <w:rsid w:val="00C56977"/>
    <w:rsid w:val="00C618B5"/>
    <w:rsid w:val="00C61979"/>
    <w:rsid w:val="00C62517"/>
    <w:rsid w:val="00C63DA5"/>
    <w:rsid w:val="00C65ED8"/>
    <w:rsid w:val="00C704B2"/>
    <w:rsid w:val="00C7104E"/>
    <w:rsid w:val="00C718BC"/>
    <w:rsid w:val="00C71AAE"/>
    <w:rsid w:val="00C72E4A"/>
    <w:rsid w:val="00C77D92"/>
    <w:rsid w:val="00C81A55"/>
    <w:rsid w:val="00C83FE1"/>
    <w:rsid w:val="00C847F2"/>
    <w:rsid w:val="00C84EA3"/>
    <w:rsid w:val="00C85CA5"/>
    <w:rsid w:val="00C85E99"/>
    <w:rsid w:val="00C87F15"/>
    <w:rsid w:val="00C918D2"/>
    <w:rsid w:val="00C97242"/>
    <w:rsid w:val="00C97FF5"/>
    <w:rsid w:val="00CA019C"/>
    <w:rsid w:val="00CA0C51"/>
    <w:rsid w:val="00CA1D54"/>
    <w:rsid w:val="00CA2915"/>
    <w:rsid w:val="00CA3129"/>
    <w:rsid w:val="00CA3311"/>
    <w:rsid w:val="00CA33BA"/>
    <w:rsid w:val="00CA64CD"/>
    <w:rsid w:val="00CA6FB6"/>
    <w:rsid w:val="00CB1018"/>
    <w:rsid w:val="00CB1411"/>
    <w:rsid w:val="00CB1598"/>
    <w:rsid w:val="00CB2A90"/>
    <w:rsid w:val="00CB3AE1"/>
    <w:rsid w:val="00CC0243"/>
    <w:rsid w:val="00CC4B6C"/>
    <w:rsid w:val="00CC538C"/>
    <w:rsid w:val="00CC55CA"/>
    <w:rsid w:val="00CC5939"/>
    <w:rsid w:val="00CD1157"/>
    <w:rsid w:val="00CD1664"/>
    <w:rsid w:val="00CD196D"/>
    <w:rsid w:val="00CD3D7F"/>
    <w:rsid w:val="00CD4EA2"/>
    <w:rsid w:val="00CD6236"/>
    <w:rsid w:val="00CD7074"/>
    <w:rsid w:val="00CE1A3E"/>
    <w:rsid w:val="00CE255F"/>
    <w:rsid w:val="00CE57D7"/>
    <w:rsid w:val="00CE6079"/>
    <w:rsid w:val="00CE64A9"/>
    <w:rsid w:val="00CE6AD8"/>
    <w:rsid w:val="00CE6E95"/>
    <w:rsid w:val="00CF03B1"/>
    <w:rsid w:val="00CF188D"/>
    <w:rsid w:val="00CF1E20"/>
    <w:rsid w:val="00CF2362"/>
    <w:rsid w:val="00CF2DAE"/>
    <w:rsid w:val="00CF4CCB"/>
    <w:rsid w:val="00CF5BBB"/>
    <w:rsid w:val="00CF5D86"/>
    <w:rsid w:val="00CF77B8"/>
    <w:rsid w:val="00CF7ADB"/>
    <w:rsid w:val="00CF7EC1"/>
    <w:rsid w:val="00D02149"/>
    <w:rsid w:val="00D042E2"/>
    <w:rsid w:val="00D06D0C"/>
    <w:rsid w:val="00D07022"/>
    <w:rsid w:val="00D11854"/>
    <w:rsid w:val="00D11B58"/>
    <w:rsid w:val="00D11FD3"/>
    <w:rsid w:val="00D12309"/>
    <w:rsid w:val="00D15007"/>
    <w:rsid w:val="00D16606"/>
    <w:rsid w:val="00D219D5"/>
    <w:rsid w:val="00D2326A"/>
    <w:rsid w:val="00D239B5"/>
    <w:rsid w:val="00D2458C"/>
    <w:rsid w:val="00D24601"/>
    <w:rsid w:val="00D33D49"/>
    <w:rsid w:val="00D36507"/>
    <w:rsid w:val="00D40D05"/>
    <w:rsid w:val="00D43F5C"/>
    <w:rsid w:val="00D440B2"/>
    <w:rsid w:val="00D44988"/>
    <w:rsid w:val="00D46D0A"/>
    <w:rsid w:val="00D473C1"/>
    <w:rsid w:val="00D50EE2"/>
    <w:rsid w:val="00D52857"/>
    <w:rsid w:val="00D528B1"/>
    <w:rsid w:val="00D53A04"/>
    <w:rsid w:val="00D55115"/>
    <w:rsid w:val="00D553FB"/>
    <w:rsid w:val="00D57C7B"/>
    <w:rsid w:val="00D601BE"/>
    <w:rsid w:val="00D60E19"/>
    <w:rsid w:val="00D60EEA"/>
    <w:rsid w:val="00D60F3C"/>
    <w:rsid w:val="00D60F43"/>
    <w:rsid w:val="00D611AE"/>
    <w:rsid w:val="00D61839"/>
    <w:rsid w:val="00D62361"/>
    <w:rsid w:val="00D62634"/>
    <w:rsid w:val="00D63692"/>
    <w:rsid w:val="00D63E67"/>
    <w:rsid w:val="00D64777"/>
    <w:rsid w:val="00D64FD8"/>
    <w:rsid w:val="00D65197"/>
    <w:rsid w:val="00D65530"/>
    <w:rsid w:val="00D66690"/>
    <w:rsid w:val="00D673AD"/>
    <w:rsid w:val="00D67B49"/>
    <w:rsid w:val="00D707C3"/>
    <w:rsid w:val="00D72BA0"/>
    <w:rsid w:val="00D75065"/>
    <w:rsid w:val="00D750F7"/>
    <w:rsid w:val="00D75102"/>
    <w:rsid w:val="00D763F5"/>
    <w:rsid w:val="00D77450"/>
    <w:rsid w:val="00D7791C"/>
    <w:rsid w:val="00D81E84"/>
    <w:rsid w:val="00D857E0"/>
    <w:rsid w:val="00D85B43"/>
    <w:rsid w:val="00D864DD"/>
    <w:rsid w:val="00D90087"/>
    <w:rsid w:val="00D904AD"/>
    <w:rsid w:val="00D90F83"/>
    <w:rsid w:val="00D92345"/>
    <w:rsid w:val="00D9327A"/>
    <w:rsid w:val="00D94E0A"/>
    <w:rsid w:val="00D960BA"/>
    <w:rsid w:val="00D97BD4"/>
    <w:rsid w:val="00DA19AC"/>
    <w:rsid w:val="00DA48D7"/>
    <w:rsid w:val="00DA4E86"/>
    <w:rsid w:val="00DA751B"/>
    <w:rsid w:val="00DA76D2"/>
    <w:rsid w:val="00DA777D"/>
    <w:rsid w:val="00DB046B"/>
    <w:rsid w:val="00DB06A0"/>
    <w:rsid w:val="00DB0D37"/>
    <w:rsid w:val="00DB130C"/>
    <w:rsid w:val="00DB157E"/>
    <w:rsid w:val="00DB1FC4"/>
    <w:rsid w:val="00DB204C"/>
    <w:rsid w:val="00DB2EB7"/>
    <w:rsid w:val="00DB7CFF"/>
    <w:rsid w:val="00DC06A7"/>
    <w:rsid w:val="00DC1285"/>
    <w:rsid w:val="00DC65B8"/>
    <w:rsid w:val="00DC764C"/>
    <w:rsid w:val="00DC7B83"/>
    <w:rsid w:val="00DD3796"/>
    <w:rsid w:val="00DD435D"/>
    <w:rsid w:val="00DD4B61"/>
    <w:rsid w:val="00DD55EA"/>
    <w:rsid w:val="00DD771D"/>
    <w:rsid w:val="00DE0353"/>
    <w:rsid w:val="00DE2A83"/>
    <w:rsid w:val="00DE56DA"/>
    <w:rsid w:val="00DE59BF"/>
    <w:rsid w:val="00DE732C"/>
    <w:rsid w:val="00DF1827"/>
    <w:rsid w:val="00DF2F8E"/>
    <w:rsid w:val="00DF6631"/>
    <w:rsid w:val="00DF734C"/>
    <w:rsid w:val="00DF7929"/>
    <w:rsid w:val="00E02EBA"/>
    <w:rsid w:val="00E0329E"/>
    <w:rsid w:val="00E03336"/>
    <w:rsid w:val="00E0402F"/>
    <w:rsid w:val="00E05F2B"/>
    <w:rsid w:val="00E06203"/>
    <w:rsid w:val="00E06695"/>
    <w:rsid w:val="00E06871"/>
    <w:rsid w:val="00E07F39"/>
    <w:rsid w:val="00E12215"/>
    <w:rsid w:val="00E1233A"/>
    <w:rsid w:val="00E126CB"/>
    <w:rsid w:val="00E161F5"/>
    <w:rsid w:val="00E170ED"/>
    <w:rsid w:val="00E20644"/>
    <w:rsid w:val="00E22BF5"/>
    <w:rsid w:val="00E246D1"/>
    <w:rsid w:val="00E257F4"/>
    <w:rsid w:val="00E25EEC"/>
    <w:rsid w:val="00E26698"/>
    <w:rsid w:val="00E26DF6"/>
    <w:rsid w:val="00E3069F"/>
    <w:rsid w:val="00E309E0"/>
    <w:rsid w:val="00E3212C"/>
    <w:rsid w:val="00E32E35"/>
    <w:rsid w:val="00E33277"/>
    <w:rsid w:val="00E333F6"/>
    <w:rsid w:val="00E33F7E"/>
    <w:rsid w:val="00E34671"/>
    <w:rsid w:val="00E34BEA"/>
    <w:rsid w:val="00E36E2A"/>
    <w:rsid w:val="00E404A6"/>
    <w:rsid w:val="00E41569"/>
    <w:rsid w:val="00E45699"/>
    <w:rsid w:val="00E4592E"/>
    <w:rsid w:val="00E46CB5"/>
    <w:rsid w:val="00E514D6"/>
    <w:rsid w:val="00E54136"/>
    <w:rsid w:val="00E54ED8"/>
    <w:rsid w:val="00E5632A"/>
    <w:rsid w:val="00E56536"/>
    <w:rsid w:val="00E57244"/>
    <w:rsid w:val="00E57E93"/>
    <w:rsid w:val="00E602AB"/>
    <w:rsid w:val="00E62CD5"/>
    <w:rsid w:val="00E63EBA"/>
    <w:rsid w:val="00E643C8"/>
    <w:rsid w:val="00E6487B"/>
    <w:rsid w:val="00E6534F"/>
    <w:rsid w:val="00E67AE3"/>
    <w:rsid w:val="00E67E2C"/>
    <w:rsid w:val="00E70B3F"/>
    <w:rsid w:val="00E71B81"/>
    <w:rsid w:val="00E71DCB"/>
    <w:rsid w:val="00E74426"/>
    <w:rsid w:val="00E765D2"/>
    <w:rsid w:val="00E76AF2"/>
    <w:rsid w:val="00E77273"/>
    <w:rsid w:val="00E84626"/>
    <w:rsid w:val="00E869C1"/>
    <w:rsid w:val="00E86FCE"/>
    <w:rsid w:val="00E87B12"/>
    <w:rsid w:val="00E91A56"/>
    <w:rsid w:val="00E9270E"/>
    <w:rsid w:val="00E973B9"/>
    <w:rsid w:val="00EA059D"/>
    <w:rsid w:val="00EA29B2"/>
    <w:rsid w:val="00EA6510"/>
    <w:rsid w:val="00EA7F8B"/>
    <w:rsid w:val="00EB1A2B"/>
    <w:rsid w:val="00EB2D5A"/>
    <w:rsid w:val="00EB3305"/>
    <w:rsid w:val="00EB5B5D"/>
    <w:rsid w:val="00EB6427"/>
    <w:rsid w:val="00EB7494"/>
    <w:rsid w:val="00EC014D"/>
    <w:rsid w:val="00EC02A0"/>
    <w:rsid w:val="00EC07BB"/>
    <w:rsid w:val="00EC11A0"/>
    <w:rsid w:val="00EC22AC"/>
    <w:rsid w:val="00EC2F1F"/>
    <w:rsid w:val="00EC3359"/>
    <w:rsid w:val="00EC4C67"/>
    <w:rsid w:val="00EC68A9"/>
    <w:rsid w:val="00EC721B"/>
    <w:rsid w:val="00EC7A39"/>
    <w:rsid w:val="00ED0648"/>
    <w:rsid w:val="00ED1DA0"/>
    <w:rsid w:val="00ED1F83"/>
    <w:rsid w:val="00ED2DFB"/>
    <w:rsid w:val="00ED4CFD"/>
    <w:rsid w:val="00ED5FC1"/>
    <w:rsid w:val="00ED69CC"/>
    <w:rsid w:val="00ED7685"/>
    <w:rsid w:val="00EE1B6F"/>
    <w:rsid w:val="00EE2EF9"/>
    <w:rsid w:val="00EE2F3B"/>
    <w:rsid w:val="00EE31F6"/>
    <w:rsid w:val="00EE380B"/>
    <w:rsid w:val="00EE4C41"/>
    <w:rsid w:val="00EE6940"/>
    <w:rsid w:val="00EF073B"/>
    <w:rsid w:val="00EF3879"/>
    <w:rsid w:val="00EF5218"/>
    <w:rsid w:val="00F00532"/>
    <w:rsid w:val="00F009BC"/>
    <w:rsid w:val="00F02558"/>
    <w:rsid w:val="00F02B0E"/>
    <w:rsid w:val="00F04524"/>
    <w:rsid w:val="00F0560B"/>
    <w:rsid w:val="00F05DFA"/>
    <w:rsid w:val="00F062C1"/>
    <w:rsid w:val="00F11251"/>
    <w:rsid w:val="00F11ACC"/>
    <w:rsid w:val="00F11C20"/>
    <w:rsid w:val="00F141C2"/>
    <w:rsid w:val="00F20A1A"/>
    <w:rsid w:val="00F214CD"/>
    <w:rsid w:val="00F21AEB"/>
    <w:rsid w:val="00F23243"/>
    <w:rsid w:val="00F2384E"/>
    <w:rsid w:val="00F24551"/>
    <w:rsid w:val="00F245E0"/>
    <w:rsid w:val="00F25FF8"/>
    <w:rsid w:val="00F26EF7"/>
    <w:rsid w:val="00F27C27"/>
    <w:rsid w:val="00F330DA"/>
    <w:rsid w:val="00F33584"/>
    <w:rsid w:val="00F33D3E"/>
    <w:rsid w:val="00F34263"/>
    <w:rsid w:val="00F34318"/>
    <w:rsid w:val="00F411EB"/>
    <w:rsid w:val="00F4492A"/>
    <w:rsid w:val="00F44EF6"/>
    <w:rsid w:val="00F4649B"/>
    <w:rsid w:val="00F51648"/>
    <w:rsid w:val="00F5296F"/>
    <w:rsid w:val="00F5488A"/>
    <w:rsid w:val="00F615CE"/>
    <w:rsid w:val="00F65B3E"/>
    <w:rsid w:val="00F65BBC"/>
    <w:rsid w:val="00F66C06"/>
    <w:rsid w:val="00F66DA6"/>
    <w:rsid w:val="00F67B0B"/>
    <w:rsid w:val="00F709E4"/>
    <w:rsid w:val="00F71A48"/>
    <w:rsid w:val="00F71FB6"/>
    <w:rsid w:val="00F73F68"/>
    <w:rsid w:val="00F748EF"/>
    <w:rsid w:val="00F7566D"/>
    <w:rsid w:val="00F76782"/>
    <w:rsid w:val="00F772B2"/>
    <w:rsid w:val="00F806D9"/>
    <w:rsid w:val="00F83E0D"/>
    <w:rsid w:val="00F85214"/>
    <w:rsid w:val="00F85A1B"/>
    <w:rsid w:val="00F860B4"/>
    <w:rsid w:val="00F86A24"/>
    <w:rsid w:val="00F86D86"/>
    <w:rsid w:val="00F87207"/>
    <w:rsid w:val="00F874A2"/>
    <w:rsid w:val="00F875EC"/>
    <w:rsid w:val="00F90172"/>
    <w:rsid w:val="00F90A02"/>
    <w:rsid w:val="00F9292A"/>
    <w:rsid w:val="00F933DE"/>
    <w:rsid w:val="00F937B0"/>
    <w:rsid w:val="00F93C22"/>
    <w:rsid w:val="00F94FDB"/>
    <w:rsid w:val="00F95FDB"/>
    <w:rsid w:val="00F96167"/>
    <w:rsid w:val="00F963BC"/>
    <w:rsid w:val="00FA05E5"/>
    <w:rsid w:val="00FA0B18"/>
    <w:rsid w:val="00FA0D7C"/>
    <w:rsid w:val="00FA1E24"/>
    <w:rsid w:val="00FA2B24"/>
    <w:rsid w:val="00FA366D"/>
    <w:rsid w:val="00FA3F5F"/>
    <w:rsid w:val="00FA6171"/>
    <w:rsid w:val="00FA630C"/>
    <w:rsid w:val="00FB1077"/>
    <w:rsid w:val="00FB1549"/>
    <w:rsid w:val="00FB2172"/>
    <w:rsid w:val="00FB2F3F"/>
    <w:rsid w:val="00FB42A7"/>
    <w:rsid w:val="00FB55DF"/>
    <w:rsid w:val="00FB623A"/>
    <w:rsid w:val="00FB6BE5"/>
    <w:rsid w:val="00FB75D1"/>
    <w:rsid w:val="00FC23CE"/>
    <w:rsid w:val="00FC29DD"/>
    <w:rsid w:val="00FC2C8A"/>
    <w:rsid w:val="00FC5208"/>
    <w:rsid w:val="00FC56A5"/>
    <w:rsid w:val="00FC588C"/>
    <w:rsid w:val="00FC5ECC"/>
    <w:rsid w:val="00FC6F2D"/>
    <w:rsid w:val="00FC7557"/>
    <w:rsid w:val="00FC7F88"/>
    <w:rsid w:val="00FD0317"/>
    <w:rsid w:val="00FD0C93"/>
    <w:rsid w:val="00FD27E4"/>
    <w:rsid w:val="00FD381A"/>
    <w:rsid w:val="00FD4BD1"/>
    <w:rsid w:val="00FD6C52"/>
    <w:rsid w:val="00FD7EAE"/>
    <w:rsid w:val="00FE1D9A"/>
    <w:rsid w:val="00FE1EA6"/>
    <w:rsid w:val="00FE2986"/>
    <w:rsid w:val="00FE3A1E"/>
    <w:rsid w:val="00FE4D88"/>
    <w:rsid w:val="00FE5532"/>
    <w:rsid w:val="00FE5947"/>
    <w:rsid w:val="00FE5AF6"/>
    <w:rsid w:val="00FF16E5"/>
    <w:rsid w:val="00FF2A60"/>
    <w:rsid w:val="00FF3F0B"/>
    <w:rsid w:val="00FF489C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0A0E0"/>
  <w15:docId w15:val="{87BD7630-2224-4EEF-9D7D-DBEC0872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558"/>
    <w:pPr>
      <w:suppressAutoHyphens/>
      <w:spacing w:after="200" w:line="276" w:lineRule="auto"/>
      <w:ind w:left="709" w:hanging="709"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02558"/>
    <w:rPr>
      <w:rFonts w:cs="Times New Roman"/>
    </w:rPr>
  </w:style>
  <w:style w:type="character" w:customStyle="1" w:styleId="WW8Num1z1">
    <w:name w:val="WW8Num1z1"/>
    <w:rsid w:val="00F02558"/>
    <w:rPr>
      <w:rFonts w:cs="Times New Roman"/>
      <w:i/>
    </w:rPr>
  </w:style>
  <w:style w:type="character" w:customStyle="1" w:styleId="WW8Num2z0">
    <w:name w:val="WW8Num2z0"/>
    <w:rsid w:val="00F02558"/>
    <w:rPr>
      <w:rFonts w:cs="Times New Roman"/>
    </w:rPr>
  </w:style>
  <w:style w:type="character" w:customStyle="1" w:styleId="Absatz-Standardschriftart">
    <w:name w:val="Absatz-Standardschriftart"/>
    <w:rsid w:val="00F02558"/>
  </w:style>
  <w:style w:type="character" w:customStyle="1" w:styleId="Predvolenpsmoodseku1">
    <w:name w:val="Predvolené písmo odseku1"/>
    <w:rsid w:val="00F02558"/>
  </w:style>
  <w:style w:type="character" w:customStyle="1" w:styleId="BalloonTextChar">
    <w:name w:val="Balloon Text Char"/>
    <w:rsid w:val="00F0255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rsid w:val="00F025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F02558"/>
    <w:pPr>
      <w:spacing w:after="120"/>
    </w:pPr>
  </w:style>
  <w:style w:type="paragraph" w:styleId="Zoznam">
    <w:name w:val="List"/>
    <w:basedOn w:val="Zkladntext"/>
    <w:rsid w:val="00F02558"/>
    <w:rPr>
      <w:rFonts w:cs="Tahoma"/>
    </w:rPr>
  </w:style>
  <w:style w:type="paragraph" w:customStyle="1" w:styleId="Popisok">
    <w:name w:val="Popisok"/>
    <w:basedOn w:val="Normlny"/>
    <w:rsid w:val="00F0255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02558"/>
    <w:pPr>
      <w:suppressLineNumbers/>
    </w:pPr>
    <w:rPr>
      <w:rFonts w:cs="Tahoma"/>
    </w:rPr>
  </w:style>
  <w:style w:type="paragraph" w:customStyle="1" w:styleId="Textbubliny1">
    <w:name w:val="Text bubliny1"/>
    <w:basedOn w:val="Normlny"/>
    <w:rsid w:val="00F025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F02558"/>
    <w:pPr>
      <w:suppressAutoHyphens/>
      <w:ind w:left="709" w:hanging="709"/>
    </w:pPr>
    <w:rPr>
      <w:rFonts w:eastAsia="Arial"/>
      <w:sz w:val="24"/>
      <w:szCs w:val="24"/>
      <w:lang w:eastAsia="ar-SA"/>
    </w:rPr>
  </w:style>
  <w:style w:type="paragraph" w:customStyle="1" w:styleId="Odsekzoznamu1">
    <w:name w:val="Odsek zoznamu1"/>
    <w:basedOn w:val="Normlny"/>
    <w:rsid w:val="00F02558"/>
    <w:pPr>
      <w:ind w:left="720"/>
    </w:pPr>
  </w:style>
  <w:style w:type="paragraph" w:styleId="Bezriadkovania">
    <w:name w:val="No Spacing"/>
    <w:uiPriority w:val="1"/>
    <w:qFormat/>
    <w:rsid w:val="00166D61"/>
    <w:pPr>
      <w:suppressAutoHyphens/>
      <w:ind w:left="709" w:hanging="709"/>
    </w:pPr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714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7147C8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147C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147C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1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11F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lny"/>
    <w:rsid w:val="003B505E"/>
    <w:pPr>
      <w:widowControl w:val="0"/>
      <w:spacing w:after="0" w:line="240" w:lineRule="auto"/>
      <w:ind w:left="0" w:firstLine="0"/>
      <w:jc w:val="both"/>
    </w:pPr>
    <w:rPr>
      <w:rFonts w:eastAsia="Lucida Sans Unicode" w:cs="Tahoma"/>
      <w:i/>
      <w:iCs/>
      <w:lang w:eastAsia="cs-CZ" w:bidi="cs-CZ"/>
    </w:rPr>
  </w:style>
  <w:style w:type="character" w:customStyle="1" w:styleId="moz-txt-tag">
    <w:name w:val="moz-txt-tag"/>
    <w:basedOn w:val="Predvolenpsmoodseku"/>
    <w:rsid w:val="005B1DFD"/>
  </w:style>
  <w:style w:type="character" w:customStyle="1" w:styleId="WW-Absatz-Standardschriftart11111111111">
    <w:name w:val="WW-Absatz-Standardschriftart11111111111"/>
    <w:rsid w:val="00AA3163"/>
  </w:style>
  <w:style w:type="paragraph" w:customStyle="1" w:styleId="Default">
    <w:name w:val="Default"/>
    <w:qFormat/>
    <w:rsid w:val="005771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B3BEB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1B3BEB"/>
    <w:rPr>
      <w:rFonts w:ascii="Tahoma" w:hAnsi="Tahoma" w:cs="Tahoma"/>
      <w:sz w:val="16"/>
      <w:szCs w:val="16"/>
      <w:lang w:eastAsia="ar-SA"/>
    </w:rPr>
  </w:style>
  <w:style w:type="paragraph" w:customStyle="1" w:styleId="Normlny1">
    <w:name w:val="Normálny1"/>
    <w:rsid w:val="00891787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Bezriadkovania2">
    <w:name w:val="Bez riadkovania2"/>
    <w:rsid w:val="0086434E"/>
    <w:pPr>
      <w:suppressAutoHyphens/>
    </w:pPr>
    <w:rPr>
      <w:rFonts w:eastAsia="Arial"/>
      <w:sz w:val="24"/>
      <w:szCs w:val="24"/>
      <w:lang w:eastAsia="ar-SA"/>
    </w:rPr>
  </w:style>
  <w:style w:type="character" w:styleId="Zvraznenie">
    <w:name w:val="Emphasis"/>
    <w:basedOn w:val="Predvolenpsmoodseku"/>
    <w:uiPriority w:val="20"/>
    <w:qFormat/>
    <w:rsid w:val="00C5291D"/>
    <w:rPr>
      <w:i/>
      <w:iCs/>
    </w:rPr>
  </w:style>
  <w:style w:type="character" w:styleId="Vrazn">
    <w:name w:val="Strong"/>
    <w:basedOn w:val="Predvolenpsmoodseku"/>
    <w:uiPriority w:val="22"/>
    <w:qFormat/>
    <w:rsid w:val="00C5291D"/>
    <w:rPr>
      <w:b/>
      <w:bCs/>
    </w:rPr>
  </w:style>
  <w:style w:type="character" w:customStyle="1" w:styleId="markedcontent">
    <w:name w:val="markedcontent"/>
    <w:basedOn w:val="Predvolenpsmoodseku"/>
    <w:rsid w:val="00144C24"/>
  </w:style>
  <w:style w:type="character" w:styleId="Hypertextovprepojenie">
    <w:name w:val="Hyperlink"/>
    <w:basedOn w:val="Predvolenpsmoodseku"/>
    <w:uiPriority w:val="99"/>
    <w:unhideWhenUsed/>
    <w:rsid w:val="00B9760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7601"/>
    <w:rPr>
      <w:color w:val="605E5C"/>
      <w:shd w:val="clear" w:color="auto" w:fill="E1DFDD"/>
    </w:rPr>
  </w:style>
  <w:style w:type="character" w:customStyle="1" w:styleId="sc-iwrhom">
    <w:name w:val="sc-iwrhom"/>
    <w:basedOn w:val="Predvolenpsmoodseku"/>
    <w:rsid w:val="009D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CA7D-EF1D-44E0-AC6B-88F16984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zasadnutia VV ObFZ Senica</vt:lpstr>
      <vt:lpstr>Zápisnica zasadnutia VV ObFZ Senica</vt:lpstr>
    </vt:vector>
  </TitlesOfParts>
  <Company>Hewlett-Packard Company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zasadnutia VV ObFZ Senica</dc:title>
  <dc:subject>akcia</dc:subject>
  <dc:creator>Sekretár ObFZ SE</dc:creator>
  <cp:lastModifiedBy>Miroslav Maca</cp:lastModifiedBy>
  <cp:revision>2</cp:revision>
  <cp:lastPrinted>2024-01-26T13:19:00Z</cp:lastPrinted>
  <dcterms:created xsi:type="dcterms:W3CDTF">2024-01-26T13:19:00Z</dcterms:created>
  <dcterms:modified xsi:type="dcterms:W3CDTF">2024-01-26T13:19:00Z</dcterms:modified>
</cp:coreProperties>
</file>